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0" w:rsidRPr="00C43570" w:rsidRDefault="00C43570" w:rsidP="00C43570">
      <w:pPr>
        <w:suppressAutoHyphens w:val="0"/>
        <w:ind w:left="-284"/>
        <w:jc w:val="center"/>
        <w:rPr>
          <w:rFonts w:ascii="Comic Sans MS" w:eastAsia="Calibri" w:hAnsi="Comic Sans MS" w:cs="Arial"/>
          <w:b/>
          <w:kern w:val="0"/>
          <w:sz w:val="28"/>
          <w:szCs w:val="28"/>
          <w:lang w:eastAsia="en-US"/>
        </w:rPr>
      </w:pPr>
      <w:r w:rsidRPr="00C43570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>CONTROL MISIÓN</w:t>
      </w:r>
      <w:r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4</w:t>
      </w:r>
      <w:r w:rsidRPr="00C43570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SÚPER MATIHÉROES </w:t>
      </w:r>
    </w:p>
    <w:p w:rsidR="008E7B6C" w:rsidRPr="00C43570" w:rsidRDefault="00C43570" w:rsidP="00C43570">
      <w:pPr>
        <w:suppressAutoHyphens w:val="0"/>
        <w:rPr>
          <w:rFonts w:ascii="Comic Sans MS" w:eastAsia="Calibri" w:hAnsi="Comic Sans MS" w:cs="Arial"/>
          <w:b/>
          <w:kern w:val="0"/>
          <w:lang w:eastAsia="en-US"/>
        </w:rPr>
      </w:pPr>
      <w:r w:rsidRPr="00C43570">
        <w:rPr>
          <w:rFonts w:ascii="Comic Sans MS" w:hAnsi="Comic Sans MS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8CC78" wp14:editId="2E28C1B4">
                <wp:simplePos x="0" y="0"/>
                <wp:positionH relativeFrom="column">
                  <wp:posOffset>-102870</wp:posOffset>
                </wp:positionH>
                <wp:positionV relativeFrom="paragraph">
                  <wp:posOffset>307975</wp:posOffset>
                </wp:positionV>
                <wp:extent cx="6682740" cy="769620"/>
                <wp:effectExtent l="133350" t="0" r="22860" b="11430"/>
                <wp:wrapNone/>
                <wp:docPr id="45" name="45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769620"/>
                        </a:xfrm>
                        <a:prstGeom prst="wedgeRectCallout">
                          <a:avLst>
                            <a:gd name="adj1" fmla="val -53956"/>
                            <a:gd name="adj2" fmla="val 182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570" w:rsidRPr="00C43570" w:rsidRDefault="00C43570" w:rsidP="00C435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al final de la cuarta misión. Para poder seguir avanzando en las aventuras de los matihéroes debéis resolver las actividades finales de la misión. ¡Ánimo! Confío en vosotros y vosotras.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45 Llamada rectangular" o:spid="_x0000_s1026" type="#_x0000_t61" style="position:absolute;margin-left:-8.1pt;margin-top:24.25pt;width:526.2pt;height:6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" adj="-854,14744" filled="f" strokeweight="2pt">
                <v:textbox>
                  <w:txbxContent>
                    <w:p w:rsidR="00C43570" w:rsidRPr="00C43570" w:rsidRDefault="00C43570" w:rsidP="00C435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al final de la cuarta misión. Para poder seguir avanzando en las aventuras de los matihéroes debéis resolver las actividades finales de la misión. ¡Ánimo! Confío en vosotros y vosotras.</w:t>
                      </w:r>
                    </w:p>
                  </w:txbxContent>
                </v:textbox>
              </v:shape>
            </w:pict>
          </mc:Fallback>
        </mc:AlternateContent>
      </w:r>
      <w:r w:rsidRPr="00C43570">
        <w:rPr>
          <w:rFonts w:ascii="Comic Sans MS" w:eastAsia="Calibri" w:hAnsi="Comic Sans MS" w:cs="Arial"/>
          <w:b/>
          <w:kern w:val="0"/>
          <w:lang w:eastAsia="en-US"/>
        </w:rPr>
        <w:t>Nombre: _______________________________ Nº Lista: ______  Fecha: _____</w:t>
      </w:r>
    </w:p>
    <w:p w:rsidR="008E7B6C" w:rsidRPr="008F70D1" w:rsidRDefault="00C43570" w:rsidP="008E7B6C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C43570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02A8D13" wp14:editId="4B72C47B">
            <wp:simplePos x="0" y="0"/>
            <wp:positionH relativeFrom="column">
              <wp:posOffset>-786130</wp:posOffset>
            </wp:positionH>
            <wp:positionV relativeFrom="paragraph">
              <wp:posOffset>48895</wp:posOffset>
            </wp:positionV>
            <wp:extent cx="821690" cy="1158240"/>
            <wp:effectExtent l="0" t="0" r="0" b="3810"/>
            <wp:wrapNone/>
            <wp:docPr id="46" name="Imagen 46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3" b="19853"/>
                    <a:stretch/>
                  </pic:blipFill>
                  <pic:spPr bwMode="auto">
                    <a:xfrm flipH="1">
                      <a:off x="0" y="0"/>
                      <a:ext cx="821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70" w:rsidRDefault="00C43570" w:rsidP="00A948B7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43570" w:rsidRDefault="00C43570" w:rsidP="00A948B7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43570" w:rsidRDefault="00C43570" w:rsidP="00A948B7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541C1" w:rsidRPr="00C43570" w:rsidRDefault="00C541C1" w:rsidP="00A948B7">
      <w:pPr>
        <w:pStyle w:val="NoSpacing"/>
        <w:rPr>
          <w:rFonts w:ascii="Comic Sans MS" w:hAnsi="Comic Sans MS" w:cs="Arial"/>
          <w:b/>
          <w:sz w:val="20"/>
          <w:szCs w:val="20"/>
          <w:u w:val="single"/>
        </w:rPr>
      </w:pPr>
      <w:r w:rsidRPr="00C43570">
        <w:rPr>
          <w:rFonts w:ascii="Comic Sans MS" w:hAnsi="Comic Sans MS" w:cs="Arial"/>
          <w:b/>
          <w:sz w:val="20"/>
          <w:szCs w:val="20"/>
        </w:rPr>
        <w:t>1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Escribe cómo se </w:t>
      </w:r>
      <w:r w:rsidRPr="00C43570">
        <w:rPr>
          <w:rFonts w:ascii="Comic Sans MS" w:hAnsi="Comic Sans MS" w:cs="Arial"/>
          <w:b/>
          <w:sz w:val="20"/>
          <w:szCs w:val="20"/>
          <w:u w:val="single"/>
        </w:rPr>
        <w:t>leen las siguientes fracciones y represéntalas gráficamente.</w:t>
      </w:r>
    </w:p>
    <w:p w:rsidR="00B0389B" w:rsidRPr="008F70D1" w:rsidRDefault="00B0389B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C541C1" w:rsidRPr="008F70D1" w:rsidRDefault="008F70D1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950B0A" wp14:editId="67D55FE3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257175" cy="0"/>
                <wp:effectExtent l="5715" t="13970" r="13335" b="508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15.35pt;width:20.2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//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"/>
            </w:pict>
          </mc:Fallback>
        </mc:AlternateContent>
      </w:r>
      <w:r w:rsidR="007C0DFE" w:rsidRPr="008F70D1">
        <w:rPr>
          <w:rFonts w:ascii="Comic Sans MS" w:hAnsi="Comic Sans MS" w:cs="Arial"/>
          <w:sz w:val="20"/>
          <w:szCs w:val="20"/>
        </w:rPr>
        <w:t xml:space="preserve">   </w:t>
      </w:r>
      <w:r w:rsidR="00C43570">
        <w:rPr>
          <w:rFonts w:ascii="Comic Sans MS" w:hAnsi="Comic Sans MS" w:cs="Arial"/>
          <w:sz w:val="20"/>
          <w:szCs w:val="20"/>
        </w:rPr>
        <w:t>3</w:t>
      </w:r>
    </w:p>
    <w:p w:rsidR="00653405" w:rsidRPr="008F70D1" w:rsidRDefault="007C0DFE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</w:t>
      </w:r>
      <w:r w:rsidR="00B0389B" w:rsidRPr="008F70D1">
        <w:rPr>
          <w:rFonts w:ascii="Comic Sans MS" w:hAnsi="Comic Sans MS" w:cs="Arial"/>
          <w:sz w:val="20"/>
          <w:szCs w:val="20"/>
        </w:rPr>
        <w:t>4</w:t>
      </w:r>
    </w:p>
    <w:p w:rsidR="00223CEE" w:rsidRPr="008F70D1" w:rsidRDefault="00223CEE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B0389B" w:rsidRPr="008F70D1" w:rsidRDefault="008F70D1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257175" cy="0"/>
                <wp:effectExtent l="13335" t="7620" r="5715" b="1143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pt;margin-top:15.6pt;width:20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VD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"/>
            </w:pict>
          </mc:Fallback>
        </mc:AlternateContent>
      </w:r>
      <w:r w:rsidR="00E45B9E" w:rsidRPr="008F70D1">
        <w:rPr>
          <w:rFonts w:ascii="Comic Sans MS" w:hAnsi="Comic Sans MS" w:cs="Arial"/>
          <w:sz w:val="20"/>
          <w:szCs w:val="20"/>
        </w:rPr>
        <w:t xml:space="preserve">   5</w:t>
      </w:r>
    </w:p>
    <w:p w:rsidR="00653405" w:rsidRPr="008F70D1" w:rsidRDefault="00B0389B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</w:t>
      </w:r>
      <w:r w:rsidR="00C43570">
        <w:rPr>
          <w:rFonts w:ascii="Comic Sans MS" w:hAnsi="Comic Sans MS" w:cs="Arial"/>
          <w:sz w:val="20"/>
          <w:szCs w:val="20"/>
        </w:rPr>
        <w:t>3</w:t>
      </w:r>
    </w:p>
    <w:p w:rsidR="00653405" w:rsidRPr="008F70D1" w:rsidRDefault="00653405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B0389B" w:rsidRPr="008F70D1" w:rsidRDefault="008F70D1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191770</wp:posOffset>
                </wp:positionV>
                <wp:extent cx="257175" cy="0"/>
                <wp:effectExtent l="13335" t="10795" r="5715" b="8255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5.1pt;width:20.2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Cv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"/>
            </w:pict>
          </mc:Fallback>
        </mc:AlternateContent>
      </w:r>
      <w:r w:rsidR="00C43570">
        <w:rPr>
          <w:rFonts w:ascii="Comic Sans MS" w:hAnsi="Comic Sans MS" w:cs="Arial"/>
          <w:sz w:val="20"/>
          <w:szCs w:val="20"/>
        </w:rPr>
        <w:t xml:space="preserve">  6</w:t>
      </w:r>
    </w:p>
    <w:p w:rsidR="007C0DFE" w:rsidRPr="008F70D1" w:rsidRDefault="00B0389B" w:rsidP="00B038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8</w:t>
      </w:r>
    </w:p>
    <w:p w:rsidR="00653405" w:rsidRPr="008F70D1" w:rsidRDefault="00653405" w:rsidP="00B0389B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B0389B" w:rsidRPr="008F70D1" w:rsidRDefault="008F70D1" w:rsidP="00B0389B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257175" cy="0"/>
                <wp:effectExtent l="5715" t="5715" r="13335" b="1333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3pt;margin-top:15.45pt;width:20.2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wd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"/>
            </w:pict>
          </mc:Fallback>
        </mc:AlternateContent>
      </w:r>
      <w:r w:rsidR="00C43570">
        <w:rPr>
          <w:rFonts w:ascii="Comic Sans MS" w:hAnsi="Comic Sans MS" w:cs="Arial"/>
          <w:sz w:val="20"/>
          <w:szCs w:val="20"/>
        </w:rPr>
        <w:t xml:space="preserve"> 15</w:t>
      </w:r>
    </w:p>
    <w:p w:rsidR="00B0389B" w:rsidRPr="008F70D1" w:rsidRDefault="00B0389B" w:rsidP="00B0389B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10</w:t>
      </w:r>
    </w:p>
    <w:p w:rsidR="00B0389B" w:rsidRPr="008F70D1" w:rsidRDefault="00B0389B" w:rsidP="00B0389B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B0389B" w:rsidRPr="008F70D1" w:rsidRDefault="00B0389B" w:rsidP="00B0389B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8E7B6C" w:rsidRPr="008F70D1" w:rsidRDefault="008E7B6C" w:rsidP="00441BB2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541C1" w:rsidRPr="00C43570" w:rsidRDefault="00C541C1" w:rsidP="00441BB2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2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Pr="00C43570">
        <w:rPr>
          <w:rFonts w:ascii="Comic Sans MS" w:hAnsi="Comic Sans MS" w:cs="Arial"/>
          <w:b/>
          <w:sz w:val="20"/>
          <w:szCs w:val="20"/>
        </w:rPr>
        <w:t>Escribe una fracción equivalente a cada un</w:t>
      </w:r>
      <w:r w:rsidR="0084452C" w:rsidRPr="00C43570">
        <w:rPr>
          <w:rFonts w:ascii="Comic Sans MS" w:hAnsi="Comic Sans MS" w:cs="Arial"/>
          <w:b/>
          <w:sz w:val="20"/>
          <w:szCs w:val="20"/>
        </w:rPr>
        <w:t>a de las dadas según se indique.</w:t>
      </w:r>
    </w:p>
    <w:p w:rsidR="0084452C" w:rsidRPr="008F70D1" w:rsidRDefault="0084452C" w:rsidP="00441BB2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C43570" w:rsidRDefault="00544B62" w:rsidP="00544B62">
      <w:pPr>
        <w:pStyle w:val="ListParagraph"/>
        <w:ind w:left="0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a) P</w:t>
      </w:r>
      <w:r w:rsidR="00C541C1" w:rsidRPr="00C43570">
        <w:rPr>
          <w:rFonts w:ascii="Comic Sans MS" w:hAnsi="Comic Sans MS" w:cs="Arial"/>
          <w:b/>
          <w:sz w:val="20"/>
          <w:szCs w:val="20"/>
        </w:rPr>
        <w:t>or amplificación</w:t>
      </w:r>
      <w:r w:rsidR="0084452C" w:rsidRPr="00C43570">
        <w:rPr>
          <w:rFonts w:ascii="Comic Sans MS" w:hAnsi="Comic Sans MS" w:cs="Arial"/>
          <w:b/>
          <w:sz w:val="20"/>
          <w:szCs w:val="20"/>
        </w:rPr>
        <w:t>.</w:t>
      </w:r>
    </w:p>
    <w:p w:rsidR="00C541C1" w:rsidRPr="008F70D1" w:rsidRDefault="008F70D1" w:rsidP="0084452C">
      <w:pPr>
        <w:tabs>
          <w:tab w:val="num" w:pos="0"/>
        </w:tabs>
        <w:spacing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227965</wp:posOffset>
                </wp:positionV>
                <wp:extent cx="219075" cy="635"/>
                <wp:effectExtent l="5715" t="8890" r="13335" b="952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8.95pt;margin-top:17.95pt;width:17.2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44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234950</wp:posOffset>
                </wp:positionV>
                <wp:extent cx="219075" cy="635"/>
                <wp:effectExtent l="5715" t="6350" r="13335" b="12065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1.7pt;margin-top:18.5pt;width:17.2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u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4fvTa5uBWyH3xldIz/JVvyj63SKpiobImgfnt4uG2MRHRA8hfmM1ZDn0nxUDHwL4&#10;oVnnynQeEtqAzmEml/tM+NkhCoeTZBUvZhhRuJpP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219075" cy="635"/>
                <wp:effectExtent l="5715" t="10160" r="13335" b="825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45pt;margin-top:18.05pt;width:17.2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33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"/>
            </w:pict>
          </mc:Fallback>
        </mc:AlternateContent>
      </w:r>
      <w:r w:rsidR="007F4821" w:rsidRPr="008F70D1">
        <w:rPr>
          <w:rFonts w:ascii="Comic Sans MS" w:hAnsi="Comic Sans MS" w:cs="Arial"/>
          <w:sz w:val="20"/>
          <w:szCs w:val="20"/>
        </w:rPr>
        <w:t xml:space="preserve">  </w:t>
      </w:r>
      <w:r w:rsidR="00C541C1" w:rsidRPr="008F70D1">
        <w:rPr>
          <w:rFonts w:ascii="Comic Sans MS" w:hAnsi="Comic Sans MS" w:cs="Arial"/>
          <w:sz w:val="20"/>
          <w:szCs w:val="20"/>
        </w:rPr>
        <w:t>4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7F482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7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10</w:t>
      </w:r>
    </w:p>
    <w:p w:rsidR="00C541C1" w:rsidRPr="008F70D1" w:rsidRDefault="007F4821" w:rsidP="0084452C">
      <w:pPr>
        <w:tabs>
          <w:tab w:val="num" w:pos="0"/>
        </w:tabs>
        <w:spacing w:line="240" w:lineRule="auto"/>
        <w:ind w:left="426" w:hanging="426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</w:t>
      </w:r>
      <w:r w:rsidR="00C541C1" w:rsidRPr="008F70D1">
        <w:rPr>
          <w:rFonts w:ascii="Comic Sans MS" w:hAnsi="Comic Sans MS" w:cs="Arial"/>
          <w:sz w:val="20"/>
          <w:szCs w:val="20"/>
        </w:rPr>
        <w:t>3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5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 xml:space="preserve"> 9</w:t>
      </w:r>
    </w:p>
    <w:p w:rsidR="00544B62" w:rsidRPr="008F70D1" w:rsidRDefault="00544B62" w:rsidP="0084452C">
      <w:pPr>
        <w:tabs>
          <w:tab w:val="num" w:pos="0"/>
        </w:tabs>
        <w:spacing w:line="240" w:lineRule="auto"/>
        <w:ind w:left="426" w:hanging="426"/>
        <w:rPr>
          <w:rFonts w:ascii="Comic Sans MS" w:hAnsi="Comic Sans MS" w:cs="Arial"/>
          <w:sz w:val="20"/>
          <w:szCs w:val="20"/>
        </w:rPr>
      </w:pPr>
    </w:p>
    <w:p w:rsidR="00544B62" w:rsidRPr="008F70D1" w:rsidRDefault="00544B62" w:rsidP="008E7B6C">
      <w:pPr>
        <w:tabs>
          <w:tab w:val="num" w:pos="0"/>
        </w:tabs>
        <w:spacing w:line="240" w:lineRule="auto"/>
        <w:rPr>
          <w:rFonts w:ascii="Comic Sans MS" w:hAnsi="Comic Sans MS" w:cs="Arial"/>
          <w:sz w:val="20"/>
          <w:szCs w:val="20"/>
        </w:rPr>
      </w:pPr>
    </w:p>
    <w:p w:rsidR="008E7B6C" w:rsidRPr="008F70D1" w:rsidRDefault="008E7B6C" w:rsidP="008E7B6C">
      <w:pPr>
        <w:tabs>
          <w:tab w:val="num" w:pos="0"/>
        </w:tabs>
        <w:spacing w:line="240" w:lineRule="auto"/>
        <w:rPr>
          <w:rFonts w:ascii="Comic Sans MS" w:hAnsi="Comic Sans MS" w:cs="Arial"/>
          <w:sz w:val="20"/>
          <w:szCs w:val="20"/>
        </w:rPr>
      </w:pPr>
    </w:p>
    <w:p w:rsidR="00C541C1" w:rsidRPr="00C43570" w:rsidRDefault="00544B62" w:rsidP="0084452C">
      <w:pPr>
        <w:tabs>
          <w:tab w:val="num" w:pos="0"/>
        </w:tabs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 xml:space="preserve">b) </w:t>
      </w:r>
      <w:r w:rsidR="00C541C1" w:rsidRPr="00C43570">
        <w:rPr>
          <w:rFonts w:ascii="Comic Sans MS" w:hAnsi="Comic Sans MS" w:cs="Arial"/>
          <w:b/>
          <w:sz w:val="20"/>
          <w:szCs w:val="20"/>
        </w:rPr>
        <w:t>Por simplificación</w:t>
      </w:r>
      <w:r w:rsidR="0084452C" w:rsidRPr="00C43570">
        <w:rPr>
          <w:rFonts w:ascii="Comic Sans MS" w:hAnsi="Comic Sans MS" w:cs="Arial"/>
          <w:b/>
          <w:sz w:val="20"/>
          <w:szCs w:val="20"/>
        </w:rPr>
        <w:t>.</w:t>
      </w:r>
    </w:p>
    <w:p w:rsidR="00C541C1" w:rsidRPr="008F70D1" w:rsidRDefault="008F70D1" w:rsidP="0084452C">
      <w:pPr>
        <w:tabs>
          <w:tab w:val="num" w:pos="0"/>
        </w:tabs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234950</wp:posOffset>
                </wp:positionV>
                <wp:extent cx="219075" cy="635"/>
                <wp:effectExtent l="5715" t="6350" r="13335" b="1206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6.7pt;margin-top:18.5pt;width:17.2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60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QomfoG9dpm4FfIvfEl0rN81S+KfrdIqqIhsubB++2iITjxEdFDiN9YDWkO/WfFwIdA&#10;gtCtc2U6Dwl9QOcwlMt9KPzsEIXDSbKKFzOM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234315</wp:posOffset>
                </wp:positionV>
                <wp:extent cx="219075" cy="635"/>
                <wp:effectExtent l="5715" t="5715" r="13335" b="1270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1.7pt;margin-top:18.45pt;width:17.2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tcIw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235585</wp:posOffset>
                </wp:positionV>
                <wp:extent cx="219075" cy="635"/>
                <wp:effectExtent l="5715" t="6985" r="13335" b="1143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45pt;margin-top:18.55pt;width:17.2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"/>
            </w:pict>
          </mc:Fallback>
        </mc:AlternateContent>
      </w:r>
      <w:r w:rsidR="007F4821" w:rsidRPr="008F70D1">
        <w:rPr>
          <w:rFonts w:ascii="Comic Sans MS" w:hAnsi="Comic Sans MS" w:cs="Arial"/>
          <w:sz w:val="20"/>
          <w:szCs w:val="20"/>
        </w:rPr>
        <w:t xml:space="preserve">  </w:t>
      </w:r>
      <w:r w:rsidR="00C541C1" w:rsidRPr="008F70D1">
        <w:rPr>
          <w:rFonts w:ascii="Comic Sans MS" w:hAnsi="Comic Sans MS" w:cs="Arial"/>
          <w:sz w:val="20"/>
          <w:szCs w:val="20"/>
        </w:rPr>
        <w:t>10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7F482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16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3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</w:p>
    <w:p w:rsidR="00223CEE" w:rsidRPr="008F70D1" w:rsidRDefault="007F4821" w:rsidP="00C43570">
      <w:pPr>
        <w:tabs>
          <w:tab w:val="num" w:pos="0"/>
        </w:tabs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</w:t>
      </w:r>
      <w:r w:rsidR="00C541C1" w:rsidRPr="008F70D1">
        <w:rPr>
          <w:rFonts w:ascii="Comic Sans MS" w:hAnsi="Comic Sans MS" w:cs="Arial"/>
          <w:sz w:val="20"/>
          <w:szCs w:val="20"/>
        </w:rPr>
        <w:t>20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="0054120E" w:rsidRPr="008F70D1">
        <w:rPr>
          <w:rFonts w:ascii="Comic Sans MS" w:hAnsi="Comic Sans MS" w:cs="Arial"/>
          <w:sz w:val="20"/>
          <w:szCs w:val="20"/>
        </w:rPr>
        <w:tab/>
        <w:t>18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>6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544B62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 xml:space="preserve"> </w:t>
      </w:r>
    </w:p>
    <w:p w:rsidR="00C43570" w:rsidRDefault="00C43570" w:rsidP="008E7B6C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C541C1" w:rsidRPr="00C43570" w:rsidRDefault="00C541C1" w:rsidP="008E7B6C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lastRenderedPageBreak/>
        <w:t>3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Encuentra la </w:t>
      </w:r>
      <w:r w:rsidRPr="00C43570">
        <w:rPr>
          <w:rFonts w:ascii="Comic Sans MS" w:hAnsi="Comic Sans MS" w:cs="Arial"/>
          <w:b/>
          <w:sz w:val="20"/>
          <w:szCs w:val="20"/>
          <w:u w:val="single"/>
        </w:rPr>
        <w:t>fracción irreducible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 a cada una de las dadas a continuación.</w:t>
      </w:r>
    </w:p>
    <w:p w:rsidR="00441BB2" w:rsidRPr="008F70D1" w:rsidRDefault="00441BB2" w:rsidP="00441BB2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8F70D1" w:rsidRDefault="008F70D1" w:rsidP="00872031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228600</wp:posOffset>
                </wp:positionV>
                <wp:extent cx="219075" cy="635"/>
                <wp:effectExtent l="5715" t="9525" r="13335" b="889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5.45pt;margin-top:18pt;width:17.2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TC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227965</wp:posOffset>
                </wp:positionV>
                <wp:extent cx="219075" cy="635"/>
                <wp:effectExtent l="5715" t="8890" r="13335" b="952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3.2pt;margin-top:17.95pt;width:17.25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/aIw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229870</wp:posOffset>
                </wp:positionV>
                <wp:extent cx="219075" cy="635"/>
                <wp:effectExtent l="5715" t="10795" r="13335" b="762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09.7pt;margin-top:18.1pt;width:17.2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kN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227965</wp:posOffset>
                </wp:positionV>
                <wp:extent cx="219075" cy="635"/>
                <wp:effectExtent l="5715" t="8890" r="13335" b="952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.8pt;margin-top:17.95pt;width:17.2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y4IQIAAD4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"/>
            </w:pict>
          </mc:Fallback>
        </mc:AlternateContent>
      </w:r>
      <w:r w:rsidR="00C43570">
        <w:rPr>
          <w:rFonts w:ascii="Comic Sans MS" w:hAnsi="Comic Sans MS" w:cs="Arial"/>
          <w:sz w:val="20"/>
          <w:szCs w:val="20"/>
        </w:rPr>
        <w:t xml:space="preserve"> 12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="002B57DE" w:rsidRPr="008F70D1">
        <w:rPr>
          <w:rFonts w:ascii="Comic Sans MS" w:hAnsi="Comic Sans MS" w:cs="Arial"/>
          <w:sz w:val="20"/>
          <w:szCs w:val="20"/>
        </w:rPr>
        <w:t>4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="002B57DE" w:rsidRPr="008F70D1">
        <w:rPr>
          <w:rFonts w:ascii="Comic Sans MS" w:hAnsi="Comic Sans MS" w:cs="Arial"/>
          <w:sz w:val="20"/>
          <w:szCs w:val="20"/>
        </w:rPr>
        <w:t>10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="002B57DE" w:rsidRPr="008F70D1">
        <w:rPr>
          <w:rFonts w:ascii="Comic Sans MS" w:hAnsi="Comic Sans MS" w:cs="Arial"/>
          <w:sz w:val="20"/>
          <w:szCs w:val="20"/>
        </w:rPr>
        <w:t>6</w:t>
      </w:r>
    </w:p>
    <w:p w:rsidR="00C541C1" w:rsidRPr="008F70D1" w:rsidRDefault="002B57DE" w:rsidP="00872031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21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 xml:space="preserve"> 8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 xml:space="preserve"> 15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044540"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>9</w:t>
      </w:r>
    </w:p>
    <w:p w:rsidR="00044540" w:rsidRPr="008F70D1" w:rsidRDefault="00044540" w:rsidP="00872031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8E7B6C" w:rsidRDefault="008E7B6C" w:rsidP="00175775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43570" w:rsidRPr="008F70D1" w:rsidRDefault="00C43570" w:rsidP="00175775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8E7B6C" w:rsidRPr="008F70D1" w:rsidRDefault="008E7B6C" w:rsidP="00175775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541C1" w:rsidRPr="00C43570" w:rsidRDefault="00C541C1" w:rsidP="00175775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4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Pr="00C43570">
        <w:rPr>
          <w:rFonts w:ascii="Comic Sans MS" w:hAnsi="Comic Sans MS" w:cs="Arial"/>
          <w:b/>
          <w:sz w:val="20"/>
          <w:szCs w:val="20"/>
        </w:rPr>
        <w:t>Completa la siguiente tabla</w:t>
      </w:r>
      <w:r w:rsidR="00C43570">
        <w:rPr>
          <w:rFonts w:ascii="Comic Sans MS" w:hAnsi="Comic Sans MS" w:cs="Arial"/>
          <w:b/>
          <w:sz w:val="20"/>
          <w:szCs w:val="20"/>
        </w:rPr>
        <w:t xml:space="preserve"> creada por Lógica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 indicando si las fracciones son </w:t>
      </w:r>
      <w:r w:rsidR="00452FB6" w:rsidRPr="00C43570">
        <w:rPr>
          <w:rFonts w:ascii="Comic Sans MS" w:hAnsi="Comic Sans MS" w:cs="Arial"/>
          <w:b/>
          <w:sz w:val="20"/>
          <w:szCs w:val="20"/>
        </w:rPr>
        <w:t>propias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, iguales </w:t>
      </w:r>
      <w:r w:rsidR="00452FB6" w:rsidRPr="00C43570">
        <w:rPr>
          <w:rFonts w:ascii="Comic Sans MS" w:hAnsi="Comic Sans MS" w:cs="Arial"/>
          <w:b/>
          <w:sz w:val="20"/>
          <w:szCs w:val="20"/>
        </w:rPr>
        <w:t xml:space="preserve">que la unidad 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o </w:t>
      </w:r>
      <w:r w:rsidR="00452FB6" w:rsidRPr="00C43570">
        <w:rPr>
          <w:rFonts w:ascii="Comic Sans MS" w:hAnsi="Comic Sans MS" w:cs="Arial"/>
          <w:b/>
          <w:sz w:val="20"/>
          <w:szCs w:val="20"/>
        </w:rPr>
        <w:t>impropias</w:t>
      </w:r>
      <w:r w:rsidRPr="00C43570">
        <w:rPr>
          <w:rFonts w:ascii="Comic Sans MS" w:hAnsi="Comic Sans MS" w:cs="Arial"/>
          <w:b/>
          <w:sz w:val="20"/>
          <w:szCs w:val="20"/>
        </w:rPr>
        <w:t>.</w:t>
      </w:r>
      <w:r w:rsidR="00C43570">
        <w:rPr>
          <w:rFonts w:ascii="Comic Sans MS" w:hAnsi="Comic Sans MS" w:cs="Arial"/>
          <w:b/>
          <w:sz w:val="20"/>
          <w:szCs w:val="20"/>
        </w:rPr>
        <w:t xml:space="preserve"> Marca las casillas con una “X”.</w:t>
      </w:r>
    </w:p>
    <w:p w:rsidR="00175775" w:rsidRPr="008F70D1" w:rsidRDefault="00175775" w:rsidP="00175775">
      <w:pPr>
        <w:pStyle w:val="NoSpacing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214"/>
        <w:gridCol w:w="1133"/>
        <w:gridCol w:w="1133"/>
      </w:tblGrid>
      <w:tr w:rsidR="00A52077" w:rsidRPr="008F70D1" w:rsidTr="00C4357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b/>
                <w:sz w:val="20"/>
                <w:szCs w:val="20"/>
              </w:rPr>
              <w:t>Fracción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b/>
                <w:sz w:val="20"/>
                <w:szCs w:val="20"/>
              </w:rPr>
              <w:t>Fracción propia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b/>
                <w:sz w:val="20"/>
                <w:szCs w:val="20"/>
              </w:rPr>
              <w:t>Igual que la unidad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b/>
                <w:sz w:val="20"/>
                <w:szCs w:val="20"/>
              </w:rPr>
              <w:t>Fracción impropia</w:t>
            </w:r>
          </w:p>
        </w:tc>
      </w:tr>
      <w:tr w:rsidR="00A52077" w:rsidRPr="008F70D1" w:rsidTr="00C4357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8F70D1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6C849" wp14:editId="158E84F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156210</wp:posOffset>
                      </wp:positionV>
                      <wp:extent cx="238125" cy="0"/>
                      <wp:effectExtent l="5715" t="13335" r="13335" b="5715"/>
                      <wp:wrapNone/>
                      <wp:docPr id="30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7" o:spid="_x0000_s1026" type="#_x0000_t32" style="position:absolute;margin-left:27.45pt;margin-top:12.3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Bi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"/>
                  </w:pict>
                </mc:Fallback>
              </mc:AlternateContent>
            </w:r>
            <w:r w:rsidR="00A52077" w:rsidRPr="008F70D1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C43570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5888" behindDoc="1" locked="0" layoutInCell="1" allowOverlap="1" wp14:anchorId="77945C6A" wp14:editId="11AA4DAA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128905</wp:posOffset>
                  </wp:positionV>
                  <wp:extent cx="1024423" cy="1051560"/>
                  <wp:effectExtent l="0" t="0" r="4445" b="0"/>
                  <wp:wrapNone/>
                  <wp:docPr id="47" name="Imagen 47" descr="C:\Users\Aaron\Desktop\Proyecto matiheroes CEDEC-INTEF\PERSONAJES\Lógic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ron\Desktop\Proyecto matiheroes CEDEC-INTEF\PERSONAJES\Lógica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6" t="2" r="-2703" b="-3004"/>
                          <a:stretch/>
                        </pic:blipFill>
                        <pic:spPr bwMode="auto">
                          <a:xfrm>
                            <a:off x="0" y="0"/>
                            <a:ext cx="1024423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52077" w:rsidRPr="008F70D1" w:rsidTr="00C4357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sz w:val="20"/>
                <w:szCs w:val="20"/>
              </w:rPr>
              <w:t>8</w:t>
            </w:r>
          </w:p>
          <w:p w:rsidR="00A52077" w:rsidRPr="008F70D1" w:rsidRDefault="008F70D1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8D3CA7" wp14:editId="385C93A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8255</wp:posOffset>
                      </wp:positionV>
                      <wp:extent cx="238125" cy="0"/>
                      <wp:effectExtent l="5715" t="8255" r="13335" b="10795"/>
                      <wp:wrapNone/>
                      <wp:docPr id="2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27.45pt;margin-top:.65pt;width:1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jV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"/>
                  </w:pict>
                </mc:Fallback>
              </mc:AlternateContent>
            </w:r>
            <w:r w:rsidR="00A52077" w:rsidRPr="008F70D1"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52077" w:rsidRPr="008F70D1" w:rsidTr="00C4357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  <w:p w:rsidR="00A52077" w:rsidRPr="008F70D1" w:rsidRDefault="008F70D1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9873D5" wp14:editId="3DA0A53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-5715</wp:posOffset>
                      </wp:positionV>
                      <wp:extent cx="238125" cy="0"/>
                      <wp:effectExtent l="5715" t="13335" r="13335" b="5715"/>
                      <wp:wrapNone/>
                      <wp:docPr id="28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32" style="position:absolute;margin-left:27.45pt;margin-top:-.45pt;width:1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6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"/>
                  </w:pict>
                </mc:Fallback>
              </mc:AlternateContent>
            </w:r>
            <w:r w:rsidR="00A52077" w:rsidRPr="008F70D1"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52077" w:rsidRPr="008F70D1" w:rsidTr="00C4357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8F70D1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F026D2" wp14:editId="560E245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151130</wp:posOffset>
                      </wp:positionV>
                      <wp:extent cx="238125" cy="0"/>
                      <wp:effectExtent l="5715" t="8255" r="13335" b="10795"/>
                      <wp:wrapNone/>
                      <wp:docPr id="27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type="#_x0000_t32" style="position:absolute;margin-left:27.45pt;margin-top:11.9pt;width:1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HoHwIAAD0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"/>
                  </w:pict>
                </mc:Fallback>
              </mc:AlternateContent>
            </w:r>
            <w:r w:rsidR="00A52077" w:rsidRPr="008F70D1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F70D1"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7" w:rsidRPr="008F70D1" w:rsidRDefault="00A52077" w:rsidP="00C43570">
            <w:pPr>
              <w:spacing w:after="0" w:line="10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541C1" w:rsidRPr="00C43570" w:rsidRDefault="00C43570" w:rsidP="00E45B9E">
      <w:pPr>
        <w:rPr>
          <w:rFonts w:ascii="Comic Sans MS" w:hAnsi="Comic Sans MS" w:cs="Arial"/>
          <w:b/>
          <w:sz w:val="2"/>
          <w:szCs w:val="40"/>
        </w:rPr>
      </w:pPr>
      <w:r>
        <w:rPr>
          <w:rFonts w:ascii="Comic Sans MS" w:hAnsi="Comic Sans MS" w:cs="Arial"/>
          <w:b/>
          <w:sz w:val="2"/>
          <w:szCs w:val="40"/>
        </w:rPr>
        <w:br w:type="textWrapping" w:clear="all"/>
      </w:r>
    </w:p>
    <w:p w:rsidR="00C541C1" w:rsidRPr="00C43570" w:rsidRDefault="00C541C1" w:rsidP="008E7B6C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5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Pr="00C43570">
        <w:rPr>
          <w:rFonts w:ascii="Comic Sans MS" w:hAnsi="Comic Sans MS" w:cs="Arial"/>
          <w:b/>
          <w:sz w:val="20"/>
          <w:szCs w:val="20"/>
        </w:rPr>
        <w:t>Expresa las siguientes</w:t>
      </w:r>
      <w:r w:rsidR="00E45B9E" w:rsidRPr="00C43570">
        <w:rPr>
          <w:rFonts w:ascii="Comic Sans MS" w:hAnsi="Comic Sans MS" w:cs="Arial"/>
          <w:b/>
          <w:sz w:val="20"/>
          <w:szCs w:val="20"/>
        </w:rPr>
        <w:t xml:space="preserve"> fracciones como números mixtos y los números mixtos como fracciones</w:t>
      </w:r>
    </w:p>
    <w:p w:rsidR="008654DC" w:rsidRPr="008F70D1" w:rsidRDefault="008654DC" w:rsidP="008654DC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8F70D1" w:rsidRDefault="008F70D1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247015</wp:posOffset>
                </wp:positionV>
                <wp:extent cx="190500" cy="0"/>
                <wp:effectExtent l="5715" t="8890" r="13335" b="1016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3.3pt;margin-top:19.45pt;width:1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B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Y6RI&#10;Dz16OngdQ6NZLNBgXAF2ldrZkCI9qRfzrOl3h5SuOqJaHq1fzwacs1DS5I1LuDgDYfbDZ83AhkCA&#10;WK1TY/sACXVAp9iU860p/OQRhcdsmc5S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"/>
            </w:pict>
          </mc:Fallback>
        </mc:AlternateContent>
      </w:r>
      <w:r w:rsidR="00B522F5" w:rsidRPr="008F70D1">
        <w:rPr>
          <w:rFonts w:ascii="Comic Sans MS" w:hAnsi="Comic Sans MS" w:cs="Arial"/>
          <w:sz w:val="20"/>
          <w:szCs w:val="20"/>
        </w:rPr>
        <w:t>16</w:t>
      </w:r>
    </w:p>
    <w:p w:rsidR="009054A2" w:rsidRPr="008F70D1" w:rsidRDefault="00B522F5">
      <w:pPr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5</w:t>
      </w:r>
    </w:p>
    <w:p w:rsidR="00B522F5" w:rsidRPr="008F70D1" w:rsidRDefault="00B522F5" w:rsidP="00B522F5">
      <w:pPr>
        <w:pStyle w:val="NoSpacing"/>
        <w:rPr>
          <w:rFonts w:ascii="Comic Sans MS" w:hAnsi="Comic Sans MS" w:cs="Arial"/>
          <w:sz w:val="20"/>
          <w:szCs w:val="20"/>
        </w:rPr>
      </w:pPr>
    </w:p>
    <w:p w:rsidR="00B522F5" w:rsidRPr="008F70D1" w:rsidRDefault="008F70D1" w:rsidP="00B522F5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247015</wp:posOffset>
                </wp:positionV>
                <wp:extent cx="190500" cy="0"/>
                <wp:effectExtent l="5715" t="8890" r="13335" b="10160"/>
                <wp:wrapNone/>
                <wp:docPr id="2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-3.3pt;margin-top:19.4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+P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"/>
            </w:pict>
          </mc:Fallback>
        </mc:AlternateContent>
      </w:r>
      <w:r w:rsidR="00B522F5" w:rsidRPr="008F70D1">
        <w:rPr>
          <w:rFonts w:ascii="Comic Sans MS" w:hAnsi="Comic Sans MS" w:cs="Arial"/>
          <w:sz w:val="20"/>
          <w:szCs w:val="20"/>
        </w:rPr>
        <w:t>18</w:t>
      </w:r>
    </w:p>
    <w:p w:rsidR="00D94FFD" w:rsidRPr="008F70D1" w:rsidRDefault="00B522F5">
      <w:pPr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8</w:t>
      </w:r>
    </w:p>
    <w:p w:rsidR="00BD5441" w:rsidRPr="008F70D1" w:rsidRDefault="00B522F5" w:rsidP="00BD5441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   1</w:t>
      </w:r>
    </w:p>
    <w:p w:rsidR="009418CA" w:rsidRPr="008F70D1" w:rsidRDefault="008F70D1" w:rsidP="00BD5441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86995</wp:posOffset>
                </wp:positionV>
                <wp:extent cx="190500" cy="635"/>
                <wp:effectExtent l="5715" t="10795" r="13335" b="7620"/>
                <wp:wrapNone/>
                <wp:docPr id="2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11.7pt;margin-top:6.85pt;width: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09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"/>
            </w:pict>
          </mc:Fallback>
        </mc:AlternateContent>
      </w:r>
      <w:r w:rsidR="00BD5441" w:rsidRPr="008F70D1">
        <w:rPr>
          <w:rFonts w:ascii="Comic Sans MS" w:hAnsi="Comic Sans MS" w:cs="Arial"/>
          <w:sz w:val="20"/>
          <w:szCs w:val="20"/>
        </w:rPr>
        <w:t>2</w:t>
      </w:r>
    </w:p>
    <w:p w:rsidR="00222606" w:rsidRPr="008F70D1" w:rsidRDefault="00B522F5" w:rsidP="00BD5441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   5</w:t>
      </w:r>
    </w:p>
    <w:p w:rsidR="00951177" w:rsidRPr="008F70D1" w:rsidRDefault="00951177">
      <w:pPr>
        <w:rPr>
          <w:rFonts w:ascii="Comic Sans MS" w:hAnsi="Comic Sans MS" w:cs="Arial"/>
          <w:sz w:val="20"/>
          <w:szCs w:val="20"/>
        </w:rPr>
      </w:pPr>
    </w:p>
    <w:p w:rsidR="00B522F5" w:rsidRPr="008F70D1" w:rsidRDefault="00102578" w:rsidP="00B522F5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   </w:t>
      </w:r>
      <w:r w:rsidR="00B522F5" w:rsidRPr="008F70D1">
        <w:rPr>
          <w:rFonts w:ascii="Comic Sans MS" w:hAnsi="Comic Sans MS" w:cs="Arial"/>
          <w:sz w:val="20"/>
          <w:szCs w:val="20"/>
        </w:rPr>
        <w:t>2</w:t>
      </w:r>
    </w:p>
    <w:p w:rsidR="00B522F5" w:rsidRPr="008F70D1" w:rsidRDefault="008F70D1" w:rsidP="00B522F5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79375</wp:posOffset>
                </wp:positionV>
                <wp:extent cx="190500" cy="635"/>
                <wp:effectExtent l="13335" t="12700" r="5715" b="5715"/>
                <wp:wrapNone/>
                <wp:docPr id="2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10.8pt;margin-top:6.25pt;width: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aD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"/>
            </w:pict>
          </mc:Fallback>
        </mc:AlternateContent>
      </w:r>
      <w:r w:rsidR="00B522F5" w:rsidRPr="008F70D1">
        <w:rPr>
          <w:rFonts w:ascii="Comic Sans MS" w:hAnsi="Comic Sans MS" w:cs="Arial"/>
          <w:sz w:val="20"/>
          <w:szCs w:val="20"/>
        </w:rPr>
        <w:t xml:space="preserve">3         </w:t>
      </w:r>
    </w:p>
    <w:p w:rsidR="008E7B6C" w:rsidRDefault="00102578" w:rsidP="00C43570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   </w:t>
      </w:r>
      <w:r w:rsidR="00C43570">
        <w:rPr>
          <w:rFonts w:ascii="Comic Sans MS" w:hAnsi="Comic Sans MS" w:cs="Arial"/>
          <w:sz w:val="20"/>
          <w:szCs w:val="20"/>
        </w:rPr>
        <w:t>6</w:t>
      </w:r>
    </w:p>
    <w:p w:rsidR="00C43570" w:rsidRDefault="00C43570" w:rsidP="00C4357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43570" w:rsidRPr="00C43570" w:rsidRDefault="00C43570" w:rsidP="00C4357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541C1" w:rsidRPr="00C43570" w:rsidRDefault="00E45B9E" w:rsidP="00FF5ABF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6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="00C541C1" w:rsidRPr="00C43570">
        <w:rPr>
          <w:rFonts w:ascii="Comic Sans MS" w:hAnsi="Comic Sans MS" w:cs="Arial"/>
          <w:b/>
          <w:sz w:val="20"/>
          <w:szCs w:val="20"/>
        </w:rPr>
        <w:t>Calcula el resultado de las siguientes sumas</w:t>
      </w:r>
      <w:r w:rsidRPr="00C43570">
        <w:rPr>
          <w:rFonts w:ascii="Comic Sans MS" w:hAnsi="Comic Sans MS" w:cs="Arial"/>
          <w:b/>
          <w:sz w:val="20"/>
          <w:szCs w:val="20"/>
        </w:rPr>
        <w:t xml:space="preserve"> y restas</w:t>
      </w:r>
      <w:r w:rsidR="00C541C1" w:rsidRPr="00C43570">
        <w:rPr>
          <w:rFonts w:ascii="Comic Sans MS" w:hAnsi="Comic Sans MS" w:cs="Arial"/>
          <w:b/>
          <w:sz w:val="20"/>
          <w:szCs w:val="20"/>
        </w:rPr>
        <w:t>.</w:t>
      </w:r>
    </w:p>
    <w:p w:rsidR="00630AC2" w:rsidRPr="008F70D1" w:rsidRDefault="00630AC2" w:rsidP="00FF5ABF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8F70D1" w:rsidRDefault="00C541C1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</w:t>
      </w:r>
      <w:r w:rsidR="00C43570">
        <w:rPr>
          <w:rFonts w:ascii="Comic Sans MS" w:hAnsi="Comic Sans MS" w:cs="Arial"/>
          <w:sz w:val="20"/>
          <w:szCs w:val="20"/>
        </w:rPr>
        <w:t>4</w:t>
      </w:r>
      <w:r w:rsidR="00C43570">
        <w:rPr>
          <w:rFonts w:ascii="Comic Sans MS" w:hAnsi="Comic Sans MS" w:cs="Arial"/>
          <w:sz w:val="20"/>
          <w:szCs w:val="20"/>
        </w:rPr>
        <w:tab/>
        <w:t>12</w:t>
      </w:r>
      <w:r w:rsidR="00C43570">
        <w:rPr>
          <w:rFonts w:ascii="Comic Sans MS" w:hAnsi="Comic Sans MS" w:cs="Arial"/>
          <w:sz w:val="20"/>
          <w:szCs w:val="20"/>
        </w:rPr>
        <w:tab/>
      </w:r>
      <w:r w:rsidR="00C43570">
        <w:rPr>
          <w:rFonts w:ascii="Comic Sans MS" w:hAnsi="Comic Sans MS" w:cs="Arial"/>
          <w:sz w:val="20"/>
          <w:szCs w:val="20"/>
        </w:rPr>
        <w:tab/>
        <w:t>7</w:t>
      </w:r>
      <w:r w:rsidR="00C43570">
        <w:rPr>
          <w:rFonts w:ascii="Comic Sans MS" w:hAnsi="Comic Sans MS" w:cs="Arial"/>
          <w:sz w:val="20"/>
          <w:szCs w:val="20"/>
        </w:rPr>
        <w:tab/>
        <w:t>15</w:t>
      </w:r>
      <w:r w:rsidR="00C43570">
        <w:rPr>
          <w:rFonts w:ascii="Comic Sans MS" w:hAnsi="Comic Sans MS" w:cs="Arial"/>
          <w:sz w:val="20"/>
          <w:szCs w:val="20"/>
        </w:rPr>
        <w:tab/>
      </w:r>
      <w:r w:rsidR="00C43570">
        <w:rPr>
          <w:rFonts w:ascii="Comic Sans MS" w:hAnsi="Comic Sans MS" w:cs="Arial"/>
          <w:sz w:val="20"/>
          <w:szCs w:val="20"/>
        </w:rPr>
        <w:tab/>
        <w:t>10</w:t>
      </w:r>
      <w:r w:rsidR="00C43570">
        <w:rPr>
          <w:rFonts w:ascii="Comic Sans MS" w:hAnsi="Comic Sans MS" w:cs="Arial"/>
          <w:sz w:val="20"/>
          <w:szCs w:val="20"/>
        </w:rPr>
        <w:tab/>
        <w:t xml:space="preserve"> 5</w:t>
      </w:r>
      <w:r w:rsidR="00C43570">
        <w:rPr>
          <w:rFonts w:ascii="Comic Sans MS" w:hAnsi="Comic Sans MS" w:cs="Arial"/>
          <w:sz w:val="20"/>
          <w:szCs w:val="20"/>
        </w:rPr>
        <w:tab/>
      </w:r>
      <w:r w:rsidR="00C43570">
        <w:rPr>
          <w:rFonts w:ascii="Comic Sans MS" w:hAnsi="Comic Sans MS" w:cs="Arial"/>
          <w:sz w:val="20"/>
          <w:szCs w:val="20"/>
        </w:rPr>
        <w:tab/>
        <w:t>8</w:t>
      </w:r>
      <w:r w:rsidR="00C43570">
        <w:rPr>
          <w:rFonts w:ascii="Comic Sans MS" w:hAnsi="Comic Sans MS" w:cs="Arial"/>
          <w:sz w:val="20"/>
          <w:szCs w:val="20"/>
        </w:rPr>
        <w:tab/>
        <w:t>4</w:t>
      </w:r>
    </w:p>
    <w:p w:rsidR="00C541C1" w:rsidRPr="008F70D1" w:rsidRDefault="008F70D1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98425</wp:posOffset>
                </wp:positionV>
                <wp:extent cx="161925" cy="635"/>
                <wp:effectExtent l="5715" t="12700" r="13335" b="5715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50.7pt;margin-top:7.75pt;width:1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taIQ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97790</wp:posOffset>
                </wp:positionV>
                <wp:extent cx="161925" cy="635"/>
                <wp:effectExtent l="5715" t="12065" r="13335" b="6350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15.45pt;margin-top:7.7pt;width:12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eH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78105</wp:posOffset>
                </wp:positionV>
                <wp:extent cx="161925" cy="635"/>
                <wp:effectExtent l="5715" t="11430" r="13335" b="6985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44.95pt;margin-top:6.15pt;width:12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+pIQIAAD4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77470</wp:posOffset>
                </wp:positionV>
                <wp:extent cx="161925" cy="635"/>
                <wp:effectExtent l="5715" t="10795" r="13335" b="7620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09.7pt;margin-top:6.1pt;width:12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75565</wp:posOffset>
                </wp:positionV>
                <wp:extent cx="161925" cy="635"/>
                <wp:effectExtent l="5715" t="8890" r="13335" b="9525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38.45pt;margin-top:5.95pt;width:1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a4Hw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76835</wp:posOffset>
                </wp:positionV>
                <wp:extent cx="161925" cy="635"/>
                <wp:effectExtent l="5715" t="10160" r="13335" b="8255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01.7pt;margin-top:6.05pt;width:12.7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wJIA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76200</wp:posOffset>
                </wp:positionV>
                <wp:extent cx="161925" cy="635"/>
                <wp:effectExtent l="5715" t="9525" r="13335" b="889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2.7pt;margin-top:6pt;width:12.7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kP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hdhpEk&#10;Pezo+eBUKI0Wj35Ag7Y5xJVyZ3yL9CRf9Yui3y2SqmyJbHiIfjtrSE58RnSX4i9WQ5n98FkxiCFQ&#10;IEzrVJveQ8Ic0Cks5XxbCj85ROFjkiXL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161925" cy="635"/>
                <wp:effectExtent l="5715" t="8890" r="13335" b="952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.95pt;margin-top:5.95pt;width:1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XSHwIAAD4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"/>
            </w:pict>
          </mc:Fallback>
        </mc:AlternateContent>
      </w:r>
      <w:r w:rsidR="00C541C1" w:rsidRPr="008F70D1">
        <w:rPr>
          <w:rFonts w:ascii="Comic Sans MS" w:hAnsi="Comic Sans MS" w:cs="Arial"/>
          <w:sz w:val="20"/>
          <w:szCs w:val="20"/>
        </w:rPr>
        <w:t xml:space="preserve">        </w:t>
      </w:r>
      <w:r w:rsidR="00FF5ABF" w:rsidRPr="008F70D1">
        <w:rPr>
          <w:rFonts w:ascii="Comic Sans MS" w:hAnsi="Comic Sans MS" w:cs="Arial"/>
          <w:sz w:val="20"/>
          <w:szCs w:val="20"/>
        </w:rPr>
        <w:t>+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  <w:t xml:space="preserve">       +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E45B9E" w:rsidRPr="008F70D1">
        <w:rPr>
          <w:rFonts w:ascii="Comic Sans MS" w:hAnsi="Comic Sans MS" w:cs="Arial"/>
          <w:sz w:val="20"/>
          <w:szCs w:val="20"/>
        </w:rPr>
        <w:t xml:space="preserve">        -</w:t>
      </w:r>
      <w:r w:rsidR="00E45B9E" w:rsidRPr="008F70D1">
        <w:rPr>
          <w:rFonts w:ascii="Comic Sans MS" w:hAnsi="Comic Sans MS" w:cs="Arial"/>
          <w:sz w:val="20"/>
          <w:szCs w:val="20"/>
        </w:rPr>
        <w:tab/>
      </w:r>
      <w:r w:rsidR="00E45B9E" w:rsidRPr="008F70D1">
        <w:rPr>
          <w:rFonts w:ascii="Comic Sans MS" w:hAnsi="Comic Sans MS" w:cs="Arial"/>
          <w:sz w:val="20"/>
          <w:szCs w:val="20"/>
        </w:rPr>
        <w:tab/>
      </w:r>
      <w:r w:rsidR="00E45B9E" w:rsidRPr="008F70D1">
        <w:rPr>
          <w:rFonts w:ascii="Comic Sans MS" w:hAnsi="Comic Sans MS" w:cs="Arial"/>
          <w:sz w:val="20"/>
          <w:szCs w:val="20"/>
        </w:rPr>
        <w:tab/>
        <w:t xml:space="preserve">       -</w:t>
      </w:r>
    </w:p>
    <w:p w:rsidR="00C43570" w:rsidRDefault="00C541C1" w:rsidP="00C43570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3</w:t>
      </w:r>
      <w:r w:rsidRPr="008F70D1">
        <w:rPr>
          <w:rFonts w:ascii="Comic Sans MS" w:hAnsi="Comic Sans MS" w:cs="Arial"/>
          <w:sz w:val="20"/>
          <w:szCs w:val="20"/>
        </w:rPr>
        <w:tab/>
        <w:t>3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6</w:t>
      </w:r>
      <w:r w:rsidRPr="008F70D1">
        <w:rPr>
          <w:rFonts w:ascii="Comic Sans MS" w:hAnsi="Comic Sans MS" w:cs="Arial"/>
          <w:sz w:val="20"/>
          <w:szCs w:val="20"/>
        </w:rPr>
        <w:tab/>
        <w:t>6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12</w:t>
      </w:r>
      <w:r w:rsidRPr="008F70D1">
        <w:rPr>
          <w:rFonts w:ascii="Comic Sans MS" w:hAnsi="Comic Sans MS" w:cs="Arial"/>
          <w:sz w:val="20"/>
          <w:szCs w:val="20"/>
        </w:rPr>
        <w:tab/>
        <w:t>12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9</w:t>
      </w:r>
      <w:r w:rsidRPr="008F70D1">
        <w:rPr>
          <w:rFonts w:ascii="Comic Sans MS" w:hAnsi="Comic Sans MS" w:cs="Arial"/>
          <w:sz w:val="20"/>
          <w:szCs w:val="20"/>
        </w:rPr>
        <w:tab/>
        <w:t>9</w:t>
      </w:r>
    </w:p>
    <w:p w:rsidR="00C541C1" w:rsidRPr="00C43570" w:rsidRDefault="00E45B9E" w:rsidP="00F26789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lastRenderedPageBreak/>
        <w:t>7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="00C541C1" w:rsidRPr="00C43570">
        <w:rPr>
          <w:rFonts w:ascii="Comic Sans MS" w:hAnsi="Comic Sans MS" w:cs="Arial"/>
          <w:b/>
          <w:sz w:val="20"/>
          <w:szCs w:val="20"/>
        </w:rPr>
        <w:t>Calcula el resultado de las siguientes multiplicaciones.</w:t>
      </w:r>
    </w:p>
    <w:p w:rsidR="00C53CDD" w:rsidRPr="008F70D1" w:rsidRDefault="00C53CDD" w:rsidP="00F26789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8F70D1" w:rsidRDefault="00C43570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7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6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8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7</w:t>
      </w:r>
    </w:p>
    <w:p w:rsidR="00C541C1" w:rsidRPr="008F70D1" w:rsidRDefault="008F70D1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85725</wp:posOffset>
                </wp:positionV>
                <wp:extent cx="200025" cy="0"/>
                <wp:effectExtent l="5715" t="9525" r="13335" b="9525"/>
                <wp:wrapNone/>
                <wp:docPr id="1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49.95pt;margin-top:6.75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Mp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85725</wp:posOffset>
                </wp:positionV>
                <wp:extent cx="200025" cy="0"/>
                <wp:effectExtent l="5715" t="9525" r="13335" b="9525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41.95pt;margin-top:6.75pt;width: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Yt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85725</wp:posOffset>
                </wp:positionV>
                <wp:extent cx="200025" cy="0"/>
                <wp:effectExtent l="5715" t="9525" r="13335" b="9525"/>
                <wp:wrapNone/>
                <wp:docPr id="1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36.2pt;margin-top:6.75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TaHQIAAD0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85725</wp:posOffset>
                </wp:positionV>
                <wp:extent cx="200025" cy="0"/>
                <wp:effectExtent l="5715" t="9525" r="13335" b="9525"/>
                <wp:wrapNone/>
                <wp:docPr id="1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9.7pt;margin-top:6.75pt;width: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Oh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"/>
            </w:pict>
          </mc:Fallback>
        </mc:AlternateContent>
      </w:r>
      <w:r w:rsidR="00C541C1" w:rsidRPr="008F70D1">
        <w:rPr>
          <w:rFonts w:ascii="Comic Sans MS" w:hAnsi="Comic Sans MS" w:cs="Arial"/>
          <w:sz w:val="20"/>
          <w:szCs w:val="20"/>
        </w:rPr>
        <w:t>2</w:t>
      </w:r>
      <w:r w:rsidR="00C53CDD" w:rsidRPr="008F70D1">
        <w:rPr>
          <w:rFonts w:ascii="Comic Sans MS" w:hAnsi="Comic Sans MS" w:cs="Arial"/>
          <w:sz w:val="20"/>
          <w:szCs w:val="20"/>
        </w:rPr>
        <w:t xml:space="preserve"> </w:t>
      </w:r>
      <w:r w:rsidR="00C541C1" w:rsidRPr="008F70D1">
        <w:rPr>
          <w:rFonts w:ascii="Comic Sans MS" w:hAnsi="Comic Sans MS" w:cs="Arial"/>
          <w:sz w:val="20"/>
          <w:szCs w:val="20"/>
        </w:rPr>
        <w:t xml:space="preserve"> </w:t>
      </w:r>
      <w:r w:rsidR="00723DD0" w:rsidRPr="008F70D1">
        <w:rPr>
          <w:rFonts w:ascii="Comic Sans MS" w:hAnsi="Comic Sans MS" w:cs="Arial"/>
          <w:sz w:val="20"/>
          <w:szCs w:val="20"/>
        </w:rPr>
        <w:t xml:space="preserve"> </w:t>
      </w:r>
      <w:r w:rsidR="00C53CDD" w:rsidRPr="008F70D1">
        <w:rPr>
          <w:rFonts w:ascii="Comic Sans MS" w:hAnsi="Comic Sans MS" w:cs="Arial"/>
          <w:sz w:val="20"/>
          <w:szCs w:val="20"/>
        </w:rPr>
        <w:t>x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  <w:t xml:space="preserve">10 </w:t>
      </w:r>
      <w:r w:rsidR="00723DD0" w:rsidRPr="008F70D1">
        <w:rPr>
          <w:rFonts w:ascii="Comic Sans MS" w:hAnsi="Comic Sans MS" w:cs="Arial"/>
          <w:sz w:val="20"/>
          <w:szCs w:val="20"/>
        </w:rPr>
        <w:t xml:space="preserve"> </w:t>
      </w:r>
      <w:r w:rsidR="00C53CDD" w:rsidRPr="008F70D1">
        <w:rPr>
          <w:rFonts w:ascii="Comic Sans MS" w:hAnsi="Comic Sans MS" w:cs="Arial"/>
          <w:sz w:val="20"/>
          <w:szCs w:val="20"/>
        </w:rPr>
        <w:t xml:space="preserve"> x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  <w:t>6</w:t>
      </w:r>
      <w:r w:rsidR="00723DD0" w:rsidRPr="008F70D1">
        <w:rPr>
          <w:rFonts w:ascii="Comic Sans MS" w:hAnsi="Comic Sans MS" w:cs="Arial"/>
          <w:sz w:val="20"/>
          <w:szCs w:val="20"/>
        </w:rPr>
        <w:t xml:space="preserve"> </w:t>
      </w:r>
      <w:r w:rsidR="00C541C1" w:rsidRPr="008F70D1">
        <w:rPr>
          <w:rFonts w:ascii="Comic Sans MS" w:hAnsi="Comic Sans MS" w:cs="Arial"/>
          <w:sz w:val="20"/>
          <w:szCs w:val="20"/>
        </w:rPr>
        <w:t xml:space="preserve"> </w:t>
      </w:r>
      <w:r w:rsidR="00C53CDD" w:rsidRPr="008F70D1">
        <w:rPr>
          <w:rFonts w:ascii="Comic Sans MS" w:hAnsi="Comic Sans MS" w:cs="Arial"/>
          <w:sz w:val="20"/>
          <w:szCs w:val="20"/>
        </w:rPr>
        <w:t xml:space="preserve"> x</w:t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</w:r>
      <w:r w:rsidR="00C541C1" w:rsidRPr="008F70D1">
        <w:rPr>
          <w:rFonts w:ascii="Comic Sans MS" w:hAnsi="Comic Sans MS" w:cs="Arial"/>
          <w:sz w:val="20"/>
          <w:szCs w:val="20"/>
        </w:rPr>
        <w:tab/>
        <w:t xml:space="preserve">8 </w:t>
      </w:r>
      <w:r w:rsidR="00723DD0" w:rsidRPr="008F70D1">
        <w:rPr>
          <w:rFonts w:ascii="Comic Sans MS" w:hAnsi="Comic Sans MS" w:cs="Arial"/>
          <w:sz w:val="20"/>
          <w:szCs w:val="20"/>
        </w:rPr>
        <w:t xml:space="preserve"> </w:t>
      </w:r>
      <w:r w:rsidR="00C53CDD" w:rsidRPr="008F70D1">
        <w:rPr>
          <w:rFonts w:ascii="Comic Sans MS" w:hAnsi="Comic Sans MS" w:cs="Arial"/>
          <w:sz w:val="20"/>
          <w:szCs w:val="20"/>
        </w:rPr>
        <w:t xml:space="preserve"> x</w:t>
      </w:r>
    </w:p>
    <w:p w:rsidR="00E45B9E" w:rsidRPr="008F70D1" w:rsidRDefault="00C43570" w:rsidP="00223CEE">
      <w:pPr>
        <w:spacing w:after="0" w:line="100" w:lineRule="atLeast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5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7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5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9</w:t>
      </w:r>
    </w:p>
    <w:p w:rsidR="00C43570" w:rsidRDefault="00C43570" w:rsidP="00F26789">
      <w:pPr>
        <w:pStyle w:val="NoSpacing"/>
        <w:rPr>
          <w:rFonts w:ascii="Comic Sans MS" w:hAnsi="Comic Sans MS" w:cs="Arial"/>
          <w:b/>
          <w:sz w:val="20"/>
          <w:szCs w:val="20"/>
        </w:rPr>
      </w:pPr>
    </w:p>
    <w:p w:rsidR="00C541C1" w:rsidRPr="008F70D1" w:rsidRDefault="00E45B9E" w:rsidP="00F26789">
      <w:pPr>
        <w:pStyle w:val="NoSpacing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b/>
          <w:sz w:val="20"/>
          <w:szCs w:val="20"/>
        </w:rPr>
        <w:t>8</w:t>
      </w:r>
      <w:r w:rsidR="008E7B6C" w:rsidRPr="008F70D1">
        <w:rPr>
          <w:rFonts w:ascii="Comic Sans MS" w:hAnsi="Comic Sans MS" w:cs="Arial"/>
          <w:sz w:val="20"/>
          <w:szCs w:val="20"/>
        </w:rPr>
        <w:t>.</w:t>
      </w:r>
      <w:r w:rsidR="008E7B6C" w:rsidRPr="008F70D1">
        <w:rPr>
          <w:rFonts w:ascii="Comic Sans MS" w:hAnsi="Comic Sans MS" w:cs="Arial"/>
          <w:b/>
          <w:sz w:val="20"/>
          <w:szCs w:val="20"/>
        </w:rPr>
        <w:t xml:space="preserve"> </w:t>
      </w:r>
      <w:r w:rsidR="00C541C1" w:rsidRPr="008F70D1">
        <w:rPr>
          <w:rFonts w:ascii="Comic Sans MS" w:hAnsi="Comic Sans MS" w:cs="Arial"/>
          <w:b/>
          <w:sz w:val="20"/>
          <w:szCs w:val="20"/>
        </w:rPr>
        <w:t>Calcula</w:t>
      </w:r>
      <w:r w:rsidR="00C541C1" w:rsidRPr="008F70D1">
        <w:rPr>
          <w:rFonts w:ascii="Comic Sans MS" w:hAnsi="Comic Sans MS" w:cs="Arial"/>
          <w:sz w:val="20"/>
          <w:szCs w:val="20"/>
        </w:rPr>
        <w:t xml:space="preserve"> las siguientes operaciones.</w:t>
      </w:r>
    </w:p>
    <w:p w:rsidR="00E45B9E" w:rsidRPr="008F70D1" w:rsidRDefault="00E45B9E" w:rsidP="00F26789">
      <w:pPr>
        <w:pStyle w:val="NoSpacing"/>
        <w:rPr>
          <w:rFonts w:ascii="Comic Sans MS" w:hAnsi="Comic Sans MS" w:cs="Arial"/>
          <w:sz w:val="20"/>
          <w:szCs w:val="20"/>
        </w:rPr>
      </w:pPr>
    </w:p>
    <w:p w:rsidR="00E45B9E" w:rsidRPr="008F70D1" w:rsidRDefault="00E45B9E" w:rsidP="00F26789">
      <w:pPr>
        <w:pStyle w:val="NoSpacing"/>
        <w:rPr>
          <w:rFonts w:ascii="Comic Sans MS" w:hAnsi="Comic Sans MS" w:cs="Arial"/>
          <w:sz w:val="20"/>
          <w:szCs w:val="20"/>
        </w:rPr>
      </w:pPr>
    </w:p>
    <w:p w:rsidR="00C541C1" w:rsidRPr="008F70D1" w:rsidRDefault="00C541C1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2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7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4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6</w:t>
      </w:r>
    </w:p>
    <w:p w:rsidR="00C541C1" w:rsidRPr="008F70D1" w:rsidRDefault="008F70D1">
      <w:pPr>
        <w:spacing w:after="0" w:line="10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95885</wp:posOffset>
                </wp:positionV>
                <wp:extent cx="200025" cy="635"/>
                <wp:effectExtent l="5715" t="10160" r="13335" b="8255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11.7pt;margin-top:7.55pt;width:15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95250</wp:posOffset>
                </wp:positionV>
                <wp:extent cx="200025" cy="635"/>
                <wp:effectExtent l="5715" t="9525" r="13335" b="8890"/>
                <wp:wrapNone/>
                <wp:docPr id="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04.45pt;margin-top:7.5pt;width:15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94615</wp:posOffset>
                </wp:positionV>
                <wp:extent cx="200025" cy="635"/>
                <wp:effectExtent l="5715" t="8890" r="13335" b="9525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98.7pt;margin-top:7.45pt;width:15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5Hw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94615</wp:posOffset>
                </wp:positionV>
                <wp:extent cx="200025" cy="635"/>
                <wp:effectExtent l="5715" t="8890" r="13335" b="9525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-7.05pt;margin-top:7.45pt;width:1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eIA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"/>
            </w:pict>
          </mc:Fallback>
        </mc:AlternateContent>
      </w:r>
      <w:r w:rsidR="00A65B9E" w:rsidRPr="008F70D1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="00A65B9E" w:rsidRPr="008F70D1">
        <w:rPr>
          <w:rFonts w:ascii="Comic Sans MS" w:hAnsi="Comic Sans MS" w:cs="Arial"/>
          <w:sz w:val="20"/>
          <w:szCs w:val="20"/>
        </w:rPr>
        <w:t>de</w:t>
      </w:r>
      <w:proofErr w:type="gramEnd"/>
      <w:r w:rsidR="00A65B9E" w:rsidRPr="008F70D1">
        <w:rPr>
          <w:rFonts w:ascii="Comic Sans MS" w:hAnsi="Comic Sans MS" w:cs="Arial"/>
          <w:sz w:val="20"/>
          <w:szCs w:val="20"/>
        </w:rPr>
        <w:t xml:space="preserve"> 615</w:t>
      </w:r>
      <w:r w:rsidR="00A65B9E" w:rsidRPr="008F70D1">
        <w:rPr>
          <w:rFonts w:ascii="Comic Sans MS" w:hAnsi="Comic Sans MS" w:cs="Arial"/>
          <w:sz w:val="20"/>
          <w:szCs w:val="20"/>
        </w:rPr>
        <w:tab/>
      </w:r>
      <w:r w:rsidR="001E2AC1" w:rsidRPr="008F70D1">
        <w:rPr>
          <w:rFonts w:ascii="Comic Sans MS" w:hAnsi="Comic Sans MS" w:cs="Arial"/>
          <w:sz w:val="20"/>
          <w:szCs w:val="20"/>
        </w:rPr>
        <w:t xml:space="preserve">  </w:t>
      </w:r>
      <w:r w:rsidR="00A65B9E" w:rsidRPr="008F70D1">
        <w:rPr>
          <w:rFonts w:ascii="Comic Sans MS" w:hAnsi="Comic Sans MS" w:cs="Arial"/>
          <w:sz w:val="20"/>
          <w:szCs w:val="20"/>
        </w:rPr>
        <w:tab/>
        <w:t xml:space="preserve">     de 930</w:t>
      </w:r>
      <w:r w:rsidR="00A65B9E" w:rsidRPr="008F70D1">
        <w:rPr>
          <w:rFonts w:ascii="Comic Sans MS" w:hAnsi="Comic Sans MS" w:cs="Arial"/>
          <w:sz w:val="20"/>
          <w:szCs w:val="20"/>
        </w:rPr>
        <w:tab/>
      </w:r>
      <w:r w:rsidR="00A65B9E" w:rsidRPr="008F70D1">
        <w:rPr>
          <w:rFonts w:ascii="Comic Sans MS" w:hAnsi="Comic Sans MS" w:cs="Arial"/>
          <w:sz w:val="20"/>
          <w:szCs w:val="20"/>
        </w:rPr>
        <w:tab/>
        <w:t xml:space="preserve">     de 1 200</w:t>
      </w:r>
      <w:r w:rsidR="00A65B9E" w:rsidRPr="008F70D1">
        <w:rPr>
          <w:rFonts w:ascii="Comic Sans MS" w:hAnsi="Comic Sans MS" w:cs="Arial"/>
          <w:sz w:val="20"/>
          <w:szCs w:val="20"/>
        </w:rPr>
        <w:tab/>
      </w:r>
      <w:r w:rsidR="00A65B9E" w:rsidRPr="008F70D1">
        <w:rPr>
          <w:rFonts w:ascii="Comic Sans MS" w:hAnsi="Comic Sans MS" w:cs="Arial"/>
          <w:sz w:val="20"/>
          <w:szCs w:val="20"/>
        </w:rPr>
        <w:tab/>
        <w:t xml:space="preserve">     de</w:t>
      </w:r>
      <w:r w:rsidR="00C541C1" w:rsidRPr="008F70D1">
        <w:rPr>
          <w:rFonts w:ascii="Comic Sans MS" w:hAnsi="Comic Sans MS" w:cs="Arial"/>
          <w:sz w:val="20"/>
          <w:szCs w:val="20"/>
        </w:rPr>
        <w:t xml:space="preserve"> 3 600</w:t>
      </w:r>
    </w:p>
    <w:p w:rsidR="00C541C1" w:rsidRPr="008F70D1" w:rsidRDefault="00C541C1">
      <w:pPr>
        <w:spacing w:after="0" w:line="100" w:lineRule="atLeast"/>
        <w:rPr>
          <w:rFonts w:ascii="Comic Sans MS" w:hAnsi="Comic Sans MS" w:cs="Arial"/>
          <w:b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5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3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2</w:t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</w:r>
      <w:r w:rsidRPr="008F70D1">
        <w:rPr>
          <w:rFonts w:ascii="Comic Sans MS" w:hAnsi="Comic Sans MS" w:cs="Arial"/>
          <w:sz w:val="20"/>
          <w:szCs w:val="20"/>
        </w:rPr>
        <w:tab/>
        <w:t>3</w:t>
      </w:r>
    </w:p>
    <w:p w:rsidR="008E7B6C" w:rsidRPr="008F70D1" w:rsidRDefault="008E7B6C" w:rsidP="00E45B9E">
      <w:pPr>
        <w:rPr>
          <w:rFonts w:ascii="Comic Sans MS" w:hAnsi="Comic Sans MS" w:cs="Arial"/>
          <w:b/>
          <w:sz w:val="40"/>
          <w:szCs w:val="40"/>
        </w:rPr>
      </w:pPr>
    </w:p>
    <w:p w:rsidR="00223CEE" w:rsidRPr="008F70D1" w:rsidRDefault="00223CEE" w:rsidP="00E45B9E">
      <w:pPr>
        <w:rPr>
          <w:rFonts w:ascii="Comic Sans MS" w:hAnsi="Comic Sans MS" w:cs="Arial"/>
          <w:b/>
          <w:sz w:val="40"/>
          <w:szCs w:val="40"/>
        </w:rPr>
      </w:pPr>
    </w:p>
    <w:p w:rsidR="00E45B9E" w:rsidRPr="008F70D1" w:rsidRDefault="00E45B9E" w:rsidP="00E45B9E">
      <w:pPr>
        <w:rPr>
          <w:rFonts w:ascii="Comic Sans MS" w:hAnsi="Comic Sans MS" w:cs="Arial"/>
          <w:b/>
          <w:sz w:val="40"/>
          <w:szCs w:val="40"/>
        </w:rPr>
      </w:pPr>
    </w:p>
    <w:p w:rsidR="00E25F2A" w:rsidRPr="00C43570" w:rsidRDefault="00E45B9E" w:rsidP="00175775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C43570">
        <w:rPr>
          <w:rFonts w:ascii="Comic Sans MS" w:hAnsi="Comic Sans MS" w:cs="Arial"/>
          <w:b/>
          <w:sz w:val="20"/>
          <w:szCs w:val="20"/>
        </w:rPr>
        <w:t>9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 w:rsidR="00C541C1" w:rsidRPr="00C43570">
        <w:rPr>
          <w:rFonts w:ascii="Comic Sans MS" w:hAnsi="Comic Sans MS" w:cs="Arial"/>
          <w:b/>
          <w:sz w:val="20"/>
          <w:szCs w:val="20"/>
        </w:rPr>
        <w:t>Ordena las fracciones de menor a mayor.</w:t>
      </w:r>
      <w:r w:rsidR="008B4421" w:rsidRPr="00C43570">
        <w:rPr>
          <w:rFonts w:ascii="Comic Sans MS" w:hAnsi="Comic Sans MS" w:cs="Arial"/>
          <w:b/>
          <w:sz w:val="20"/>
          <w:szCs w:val="20"/>
        </w:rPr>
        <w:t xml:space="preserve"> Utiliza el método de los productos cruzados en el apartado a, y </w:t>
      </w:r>
      <w:r w:rsidR="008B4421" w:rsidRPr="00C43570">
        <w:rPr>
          <w:rFonts w:ascii="Comic Sans MS" w:hAnsi="Comic Sans MS" w:cs="Arial"/>
          <w:b/>
          <w:sz w:val="20"/>
          <w:szCs w:val="20"/>
          <w:u w:val="single"/>
        </w:rPr>
        <w:t>en el apartado b el método del mínimo común múltiplo</w:t>
      </w:r>
      <w:r w:rsidR="008B4421" w:rsidRPr="00C43570">
        <w:rPr>
          <w:rFonts w:ascii="Comic Sans MS" w:hAnsi="Comic Sans MS" w:cs="Arial"/>
          <w:b/>
          <w:sz w:val="20"/>
          <w:szCs w:val="20"/>
        </w:rPr>
        <w:t>.</w:t>
      </w:r>
    </w:p>
    <w:p w:rsidR="00222606" w:rsidRPr="008F70D1" w:rsidRDefault="00222606" w:rsidP="00175775">
      <w:pPr>
        <w:pStyle w:val="NoSpacing"/>
        <w:rPr>
          <w:rFonts w:ascii="Comic Sans MS" w:hAnsi="Comic Sans MS" w:cs="Arial"/>
          <w:sz w:val="20"/>
          <w:szCs w:val="20"/>
        </w:rPr>
      </w:pPr>
    </w:p>
    <w:p w:rsidR="00222606" w:rsidRPr="008F70D1" w:rsidRDefault="007F4EC4" w:rsidP="007F4EC4">
      <w:pPr>
        <w:pStyle w:val="NoSpacing"/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a)</w:t>
      </w:r>
    </w:p>
    <w:p w:rsidR="00222606" w:rsidRPr="008F70D1" w:rsidRDefault="00222606" w:rsidP="00222606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4</w:t>
      </w:r>
      <w:r w:rsidRPr="008F70D1">
        <w:rPr>
          <w:rFonts w:ascii="Comic Sans MS" w:hAnsi="Comic Sans MS" w:cs="Arial"/>
          <w:sz w:val="20"/>
          <w:szCs w:val="20"/>
        </w:rPr>
        <w:tab/>
      </w:r>
      <w:r w:rsidR="00831864" w:rsidRPr="008F70D1">
        <w:rPr>
          <w:rFonts w:ascii="Comic Sans MS" w:hAnsi="Comic Sans MS" w:cs="Arial"/>
          <w:sz w:val="20"/>
          <w:szCs w:val="20"/>
        </w:rPr>
        <w:t xml:space="preserve">  </w:t>
      </w:r>
      <w:r w:rsidRPr="008F70D1">
        <w:rPr>
          <w:rFonts w:ascii="Comic Sans MS" w:hAnsi="Comic Sans MS" w:cs="Arial"/>
          <w:sz w:val="20"/>
          <w:szCs w:val="20"/>
        </w:rPr>
        <w:t>5</w:t>
      </w:r>
    </w:p>
    <w:p w:rsidR="00222606" w:rsidRPr="008F70D1" w:rsidRDefault="008F70D1" w:rsidP="00222606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63500</wp:posOffset>
                </wp:positionV>
                <wp:extent cx="233045" cy="0"/>
                <wp:effectExtent l="6350" t="6350" r="8255" b="12700"/>
                <wp:wrapNone/>
                <wp:docPr id="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5.75pt;margin-top:5pt;width:1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/I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233045" cy="0"/>
                <wp:effectExtent l="5715" t="6350" r="8890" b="12700"/>
                <wp:wrapNone/>
                <wp:docPr id="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-5.55pt;margin-top:5pt;width:1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IT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"/>
            </w:pict>
          </mc:Fallback>
        </mc:AlternateContent>
      </w:r>
      <w:r w:rsidR="00222606" w:rsidRPr="008F70D1">
        <w:rPr>
          <w:rFonts w:ascii="Comic Sans MS" w:hAnsi="Comic Sans MS" w:cs="Arial"/>
          <w:sz w:val="20"/>
          <w:szCs w:val="20"/>
        </w:rPr>
        <w:t xml:space="preserve">        </w:t>
      </w:r>
      <w:proofErr w:type="gramStart"/>
      <w:r w:rsidR="00222606" w:rsidRPr="008F70D1">
        <w:rPr>
          <w:rFonts w:ascii="Comic Sans MS" w:hAnsi="Comic Sans MS" w:cs="Arial"/>
          <w:sz w:val="20"/>
          <w:szCs w:val="20"/>
        </w:rPr>
        <w:t>y</w:t>
      </w:r>
      <w:proofErr w:type="gramEnd"/>
    </w:p>
    <w:p w:rsidR="00222606" w:rsidRPr="008F70D1" w:rsidRDefault="00222606" w:rsidP="00222606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10 </w:t>
      </w:r>
      <w:r w:rsidRPr="008F70D1">
        <w:rPr>
          <w:rFonts w:ascii="Comic Sans MS" w:hAnsi="Comic Sans MS" w:cs="Arial"/>
          <w:sz w:val="20"/>
          <w:szCs w:val="20"/>
        </w:rPr>
        <w:tab/>
      </w:r>
      <w:r w:rsidR="00831864" w:rsidRPr="008F70D1">
        <w:rPr>
          <w:rFonts w:ascii="Comic Sans MS" w:hAnsi="Comic Sans MS" w:cs="Arial"/>
          <w:sz w:val="20"/>
          <w:szCs w:val="20"/>
        </w:rPr>
        <w:t xml:space="preserve">  </w:t>
      </w:r>
      <w:r w:rsidRPr="008F70D1">
        <w:rPr>
          <w:rFonts w:ascii="Comic Sans MS" w:hAnsi="Comic Sans MS" w:cs="Arial"/>
          <w:sz w:val="20"/>
          <w:szCs w:val="20"/>
        </w:rPr>
        <w:t>3</w:t>
      </w:r>
    </w:p>
    <w:p w:rsidR="00222606" w:rsidRPr="008F70D1" w:rsidRDefault="00222606" w:rsidP="00175775">
      <w:pPr>
        <w:pStyle w:val="NoSpacing"/>
        <w:rPr>
          <w:rFonts w:ascii="Comic Sans MS" w:hAnsi="Comic Sans MS" w:cs="Arial"/>
          <w:sz w:val="20"/>
          <w:szCs w:val="20"/>
        </w:rPr>
      </w:pPr>
    </w:p>
    <w:p w:rsidR="008359B2" w:rsidRPr="008F70D1" w:rsidRDefault="008359B2" w:rsidP="007F4EC4">
      <w:pPr>
        <w:pStyle w:val="NoSpacing"/>
        <w:rPr>
          <w:rFonts w:ascii="Comic Sans MS" w:hAnsi="Comic Sans MS" w:cs="Arial"/>
          <w:sz w:val="20"/>
          <w:szCs w:val="20"/>
        </w:rPr>
      </w:pPr>
    </w:p>
    <w:p w:rsidR="00223CEE" w:rsidRPr="008F70D1" w:rsidRDefault="00223CEE" w:rsidP="007F4EC4">
      <w:pPr>
        <w:pStyle w:val="NoSpacing"/>
        <w:rPr>
          <w:rFonts w:ascii="Comic Sans MS" w:hAnsi="Comic Sans MS" w:cs="Arial"/>
          <w:sz w:val="20"/>
          <w:szCs w:val="20"/>
        </w:rPr>
      </w:pPr>
    </w:p>
    <w:p w:rsidR="00223CEE" w:rsidRPr="008F70D1" w:rsidRDefault="00223CEE" w:rsidP="007F4EC4">
      <w:pPr>
        <w:pStyle w:val="NoSpacing"/>
        <w:rPr>
          <w:rFonts w:ascii="Comic Sans MS" w:hAnsi="Comic Sans MS" w:cs="Arial"/>
          <w:sz w:val="20"/>
          <w:szCs w:val="20"/>
        </w:rPr>
      </w:pPr>
    </w:p>
    <w:p w:rsidR="008359B2" w:rsidRPr="008F70D1" w:rsidRDefault="008359B2" w:rsidP="007F4EC4">
      <w:pPr>
        <w:pStyle w:val="NoSpacing"/>
        <w:rPr>
          <w:rFonts w:ascii="Comic Sans MS" w:hAnsi="Comic Sans MS" w:cs="Arial"/>
          <w:sz w:val="20"/>
          <w:szCs w:val="20"/>
        </w:rPr>
      </w:pPr>
    </w:p>
    <w:p w:rsidR="00223CEE" w:rsidRPr="008F70D1" w:rsidRDefault="00223CEE" w:rsidP="007F4EC4">
      <w:pPr>
        <w:pStyle w:val="NoSpacing"/>
        <w:rPr>
          <w:rFonts w:ascii="Comic Sans MS" w:hAnsi="Comic Sans MS" w:cs="Arial"/>
          <w:sz w:val="20"/>
          <w:szCs w:val="20"/>
        </w:rPr>
      </w:pPr>
    </w:p>
    <w:p w:rsidR="007F4EC4" w:rsidRPr="008F70D1" w:rsidRDefault="007F4EC4" w:rsidP="007F4EC4">
      <w:pPr>
        <w:pStyle w:val="NoSpacing"/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b)</w:t>
      </w:r>
    </w:p>
    <w:p w:rsidR="007F4EC4" w:rsidRPr="008F70D1" w:rsidRDefault="007F4EC4" w:rsidP="007F4EC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>9</w:t>
      </w:r>
      <w:r w:rsidRPr="008F70D1">
        <w:rPr>
          <w:rFonts w:ascii="Comic Sans MS" w:hAnsi="Comic Sans MS" w:cs="Arial"/>
          <w:sz w:val="20"/>
          <w:szCs w:val="20"/>
        </w:rPr>
        <w:tab/>
      </w:r>
      <w:r w:rsidR="00831864" w:rsidRPr="008F70D1">
        <w:rPr>
          <w:rFonts w:ascii="Comic Sans MS" w:hAnsi="Comic Sans MS" w:cs="Arial"/>
          <w:sz w:val="20"/>
          <w:szCs w:val="20"/>
        </w:rPr>
        <w:t xml:space="preserve"> </w:t>
      </w:r>
      <w:r w:rsidRPr="008F70D1">
        <w:rPr>
          <w:rFonts w:ascii="Comic Sans MS" w:hAnsi="Comic Sans MS" w:cs="Arial"/>
          <w:sz w:val="20"/>
          <w:szCs w:val="20"/>
        </w:rPr>
        <w:t>8</w:t>
      </w:r>
    </w:p>
    <w:p w:rsidR="007F4EC4" w:rsidRPr="008F70D1" w:rsidRDefault="008F70D1" w:rsidP="007F4EC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63500</wp:posOffset>
                </wp:positionV>
                <wp:extent cx="233045" cy="0"/>
                <wp:effectExtent l="13970" t="6350" r="10160" b="12700"/>
                <wp:wrapNone/>
                <wp:docPr id="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33.35pt;margin-top:5pt;width:1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ZH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233045" cy="0"/>
                <wp:effectExtent l="5715" t="6350" r="8890" b="12700"/>
                <wp:wrapNone/>
                <wp:docPr id="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-5.55pt;margin-top:5pt;width:18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z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"/>
            </w:pict>
          </mc:Fallback>
        </mc:AlternateContent>
      </w:r>
      <w:r w:rsidR="007F4EC4" w:rsidRPr="008F70D1">
        <w:rPr>
          <w:rFonts w:ascii="Comic Sans MS" w:hAnsi="Comic Sans MS" w:cs="Arial"/>
          <w:sz w:val="20"/>
          <w:szCs w:val="20"/>
        </w:rPr>
        <w:t xml:space="preserve">        </w:t>
      </w:r>
      <w:proofErr w:type="gramStart"/>
      <w:r w:rsidR="00831864" w:rsidRPr="008F70D1">
        <w:rPr>
          <w:rFonts w:ascii="Comic Sans MS" w:hAnsi="Comic Sans MS" w:cs="Arial"/>
          <w:sz w:val="20"/>
          <w:szCs w:val="20"/>
        </w:rPr>
        <w:t>y</w:t>
      </w:r>
      <w:proofErr w:type="gramEnd"/>
      <w:r w:rsidR="00831864" w:rsidRPr="008F70D1">
        <w:rPr>
          <w:rFonts w:ascii="Comic Sans MS" w:hAnsi="Comic Sans MS" w:cs="Arial"/>
          <w:sz w:val="20"/>
          <w:szCs w:val="20"/>
        </w:rPr>
        <w:t xml:space="preserve">  </w:t>
      </w:r>
    </w:p>
    <w:p w:rsidR="007F4EC4" w:rsidRPr="008F70D1" w:rsidRDefault="007F4EC4" w:rsidP="007F4EC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7 </w:t>
      </w:r>
      <w:r w:rsidRPr="008F70D1">
        <w:rPr>
          <w:rFonts w:ascii="Comic Sans MS" w:hAnsi="Comic Sans MS" w:cs="Arial"/>
          <w:sz w:val="20"/>
          <w:szCs w:val="20"/>
        </w:rPr>
        <w:tab/>
      </w:r>
      <w:r w:rsidR="00831864" w:rsidRPr="008F70D1">
        <w:rPr>
          <w:rFonts w:ascii="Comic Sans MS" w:hAnsi="Comic Sans MS" w:cs="Arial"/>
          <w:sz w:val="20"/>
          <w:szCs w:val="20"/>
        </w:rPr>
        <w:t xml:space="preserve"> </w:t>
      </w:r>
      <w:r w:rsidRPr="008F70D1">
        <w:rPr>
          <w:rFonts w:ascii="Comic Sans MS" w:hAnsi="Comic Sans MS" w:cs="Arial"/>
          <w:sz w:val="20"/>
          <w:szCs w:val="20"/>
        </w:rPr>
        <w:t>4</w:t>
      </w:r>
    </w:p>
    <w:p w:rsidR="00223CEE" w:rsidRPr="008F70D1" w:rsidRDefault="00223CEE" w:rsidP="00A52077">
      <w:pPr>
        <w:spacing w:after="0" w:line="240" w:lineRule="auto"/>
        <w:rPr>
          <w:rFonts w:ascii="Comic Sans MS" w:hAnsi="Comic Sans MS" w:cs="Arial"/>
          <w:b/>
          <w:sz w:val="40"/>
          <w:szCs w:val="40"/>
        </w:rPr>
      </w:pPr>
    </w:p>
    <w:p w:rsidR="00223CEE" w:rsidRPr="008F70D1" w:rsidRDefault="00223CEE" w:rsidP="00A52077">
      <w:pPr>
        <w:spacing w:after="0" w:line="240" w:lineRule="auto"/>
        <w:rPr>
          <w:rFonts w:ascii="Comic Sans MS" w:hAnsi="Comic Sans MS" w:cs="Arial"/>
          <w:b/>
          <w:sz w:val="40"/>
          <w:szCs w:val="40"/>
        </w:rPr>
      </w:pPr>
    </w:p>
    <w:p w:rsidR="00223CEE" w:rsidRPr="008F70D1" w:rsidRDefault="00223CEE" w:rsidP="00A52077">
      <w:pPr>
        <w:spacing w:after="0" w:line="240" w:lineRule="auto"/>
        <w:rPr>
          <w:rFonts w:ascii="Comic Sans MS" w:hAnsi="Comic Sans MS" w:cs="Arial"/>
          <w:b/>
          <w:sz w:val="40"/>
          <w:szCs w:val="40"/>
        </w:rPr>
      </w:pPr>
    </w:p>
    <w:p w:rsidR="00A52077" w:rsidRPr="008F70D1" w:rsidRDefault="00A52077" w:rsidP="00A52077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b/>
          <w:sz w:val="20"/>
          <w:szCs w:val="20"/>
        </w:rPr>
        <w:t xml:space="preserve"> </w:t>
      </w:r>
      <w:r w:rsidRPr="008F70D1">
        <w:rPr>
          <w:rFonts w:ascii="Comic Sans MS" w:hAnsi="Comic Sans MS" w:cs="Arial"/>
          <w:sz w:val="20"/>
          <w:szCs w:val="20"/>
        </w:rPr>
        <w:t>c)   2</w:t>
      </w:r>
      <w:r w:rsidRPr="008F70D1">
        <w:rPr>
          <w:rFonts w:ascii="Comic Sans MS" w:hAnsi="Comic Sans MS" w:cs="Arial"/>
          <w:sz w:val="20"/>
          <w:szCs w:val="20"/>
        </w:rPr>
        <w:tab/>
        <w:t xml:space="preserve">      2</w:t>
      </w:r>
    </w:p>
    <w:p w:rsidR="00A52077" w:rsidRPr="008F70D1" w:rsidRDefault="008F70D1" w:rsidP="00A52077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63500</wp:posOffset>
                </wp:positionV>
                <wp:extent cx="233045" cy="0"/>
                <wp:effectExtent l="9525" t="6350" r="5080" b="12700"/>
                <wp:wrapNone/>
                <wp:docPr id="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47.25pt;margin-top:5pt;width:18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P1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63500</wp:posOffset>
                </wp:positionV>
                <wp:extent cx="233045" cy="0"/>
                <wp:effectExtent l="10795" t="6350" r="13335" b="12700"/>
                <wp:wrapNone/>
                <wp:docPr id="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9.85pt;margin-top:5pt;width:1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g5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"/>
            </w:pict>
          </mc:Fallback>
        </mc:AlternateContent>
      </w:r>
      <w:r w:rsidR="00A52077" w:rsidRPr="008F70D1">
        <w:rPr>
          <w:rFonts w:ascii="Comic Sans MS" w:hAnsi="Comic Sans MS" w:cs="Arial"/>
          <w:sz w:val="20"/>
          <w:szCs w:val="20"/>
        </w:rPr>
        <w:t xml:space="preserve">             </w:t>
      </w:r>
      <w:proofErr w:type="gramStart"/>
      <w:r w:rsidR="00A52077" w:rsidRPr="008F70D1">
        <w:rPr>
          <w:rFonts w:ascii="Comic Sans MS" w:hAnsi="Comic Sans MS" w:cs="Arial"/>
          <w:sz w:val="20"/>
          <w:szCs w:val="20"/>
        </w:rPr>
        <w:t>y</w:t>
      </w:r>
      <w:proofErr w:type="gramEnd"/>
      <w:r w:rsidR="00A52077" w:rsidRPr="008F70D1">
        <w:rPr>
          <w:rFonts w:ascii="Comic Sans MS" w:hAnsi="Comic Sans MS" w:cs="Arial"/>
          <w:sz w:val="20"/>
          <w:szCs w:val="20"/>
        </w:rPr>
        <w:t xml:space="preserve">  </w:t>
      </w:r>
    </w:p>
    <w:p w:rsidR="00E45B9E" w:rsidRPr="00C43570" w:rsidRDefault="00A52077" w:rsidP="00C43570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70D1">
        <w:rPr>
          <w:rFonts w:ascii="Comic Sans MS" w:hAnsi="Comic Sans MS" w:cs="Arial"/>
          <w:sz w:val="20"/>
          <w:szCs w:val="20"/>
        </w:rPr>
        <w:t xml:space="preserve">       7 </w:t>
      </w:r>
      <w:r w:rsidRPr="008F70D1">
        <w:rPr>
          <w:rFonts w:ascii="Comic Sans MS" w:hAnsi="Comic Sans MS" w:cs="Arial"/>
          <w:sz w:val="20"/>
          <w:szCs w:val="20"/>
        </w:rPr>
        <w:tab/>
        <w:t xml:space="preserve">       4</w:t>
      </w:r>
    </w:p>
    <w:p w:rsidR="00C541C1" w:rsidRPr="00C43570" w:rsidRDefault="00C43570" w:rsidP="00E45B9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87936" behindDoc="0" locked="0" layoutInCell="1" allowOverlap="1" wp14:anchorId="7CA1D083" wp14:editId="66C93CCE">
            <wp:simplePos x="0" y="0"/>
            <wp:positionH relativeFrom="column">
              <wp:posOffset>-560070</wp:posOffset>
            </wp:positionH>
            <wp:positionV relativeFrom="paragraph">
              <wp:posOffset>-224790</wp:posOffset>
            </wp:positionV>
            <wp:extent cx="1183005" cy="2941320"/>
            <wp:effectExtent l="0" t="0" r="0" b="0"/>
            <wp:wrapSquare wrapText="bothSides"/>
            <wp:docPr id="49" name="Imagen 49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B9E" w:rsidRPr="00C43570">
        <w:rPr>
          <w:rFonts w:ascii="Comic Sans MS" w:hAnsi="Comic Sans MS" w:cs="Arial"/>
          <w:b/>
          <w:sz w:val="20"/>
          <w:szCs w:val="20"/>
        </w:rPr>
        <w:t>10</w:t>
      </w:r>
      <w:r w:rsidR="008E7B6C" w:rsidRPr="00C43570">
        <w:rPr>
          <w:rFonts w:ascii="Comic Sans MS" w:hAnsi="Comic Sans MS" w:cs="Arial"/>
          <w:b/>
          <w:sz w:val="20"/>
          <w:szCs w:val="20"/>
        </w:rPr>
        <w:t xml:space="preserve">. </w:t>
      </w:r>
      <w:r>
        <w:rPr>
          <w:rFonts w:ascii="Comic Sans MS" w:hAnsi="Comic Sans MS" w:cs="Arial"/>
          <w:b/>
          <w:sz w:val="20"/>
          <w:szCs w:val="20"/>
        </w:rPr>
        <w:t>Vector</w:t>
      </w:r>
      <w:r w:rsidR="00E45B9E" w:rsidRPr="00C43570">
        <w:rPr>
          <w:rFonts w:ascii="Comic Sans MS" w:hAnsi="Comic Sans MS" w:cs="Arial"/>
          <w:b/>
          <w:sz w:val="20"/>
          <w:szCs w:val="20"/>
        </w:rPr>
        <w:t xml:space="preserve"> tiene que realizar una carrera de 2550 metros en Novelda. Si ha recorrido dos quintos del trayecto. ¿Cuántos metros ha recorrido? ¿Cuántos metros le faltan por recorrer? </w:t>
      </w:r>
    </w:p>
    <w:p w:rsidR="00401218" w:rsidRPr="008F70D1" w:rsidRDefault="00401218" w:rsidP="00EB76A3">
      <w:pPr>
        <w:pStyle w:val="NoSpacing"/>
        <w:spacing w:line="240" w:lineRule="auto"/>
        <w:rPr>
          <w:rFonts w:ascii="Comic Sans MS" w:hAnsi="Comic Sans MS" w:cs="Arial"/>
          <w:sz w:val="20"/>
          <w:szCs w:val="20"/>
        </w:rPr>
      </w:pPr>
    </w:p>
    <w:p w:rsidR="00A22D0B" w:rsidRPr="008F70D1" w:rsidRDefault="00A22D0B" w:rsidP="00EB76A3">
      <w:pPr>
        <w:pStyle w:val="NoSpacing"/>
        <w:rPr>
          <w:rFonts w:ascii="Comic Sans MS" w:hAnsi="Comic Sans MS" w:cs="Arial"/>
          <w:sz w:val="20"/>
          <w:szCs w:val="20"/>
        </w:rPr>
      </w:pPr>
    </w:p>
    <w:p w:rsidR="00CE3EBC" w:rsidRPr="008F70D1" w:rsidRDefault="00C43570" w:rsidP="00CE3EBC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-1451610</wp:posOffset>
                </wp:positionH>
                <wp:positionV relativeFrom="paragraph">
                  <wp:posOffset>3131820</wp:posOffset>
                </wp:positionV>
                <wp:extent cx="7574280" cy="0"/>
                <wp:effectExtent l="0" t="19050" r="762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3pt,246.6pt" to="482.1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" strokecolor="black [3213]" strokeweight="2.25pt"/>
            </w:pict>
          </mc:Fallback>
        </mc:AlternateContent>
      </w:r>
    </w:p>
    <w:sectPr w:rsidR="00CE3EBC" w:rsidRPr="008F70D1" w:rsidSect="00C4357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01" w:rsidRDefault="002D4201" w:rsidP="006747B1">
      <w:pPr>
        <w:spacing w:after="0" w:line="240" w:lineRule="auto"/>
      </w:pPr>
      <w:r>
        <w:separator/>
      </w:r>
    </w:p>
  </w:endnote>
  <w:endnote w:type="continuationSeparator" w:id="0">
    <w:p w:rsidR="002D4201" w:rsidRDefault="002D4201" w:rsidP="006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C8" w:rsidRDefault="000A38C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570">
      <w:rPr>
        <w:noProof/>
      </w:rPr>
      <w:t>4</w:t>
    </w:r>
    <w:r>
      <w:fldChar w:fldCharType="end"/>
    </w:r>
  </w:p>
  <w:p w:rsidR="00831864" w:rsidRPr="0039414E" w:rsidRDefault="00831864" w:rsidP="008E7B6C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01" w:rsidRDefault="002D4201" w:rsidP="006747B1">
      <w:pPr>
        <w:spacing w:after="0" w:line="240" w:lineRule="auto"/>
      </w:pPr>
      <w:r>
        <w:separator/>
      </w:r>
    </w:p>
  </w:footnote>
  <w:footnote w:type="continuationSeparator" w:id="0">
    <w:p w:rsidR="002D4201" w:rsidRDefault="002D4201" w:rsidP="006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0" w:rsidRDefault="00C4357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A3A588" wp14:editId="59120522">
          <wp:simplePos x="0" y="0"/>
          <wp:positionH relativeFrom="column">
            <wp:posOffset>1199035</wp:posOffset>
          </wp:positionH>
          <wp:positionV relativeFrom="paragraph">
            <wp:posOffset>-311785</wp:posOffset>
          </wp:positionV>
          <wp:extent cx="4161790" cy="450215"/>
          <wp:effectExtent l="0" t="0" r="0" b="6985"/>
          <wp:wrapNone/>
          <wp:docPr id="50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E620AD1"/>
    <w:multiLevelType w:val="hybridMultilevel"/>
    <w:tmpl w:val="4A620FD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57717"/>
    <w:multiLevelType w:val="hybridMultilevel"/>
    <w:tmpl w:val="04B62D02"/>
    <w:lvl w:ilvl="0" w:tplc="F89298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0634C"/>
    <w:multiLevelType w:val="hybridMultilevel"/>
    <w:tmpl w:val="2F96EE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46E27"/>
    <w:multiLevelType w:val="hybridMultilevel"/>
    <w:tmpl w:val="DD9EB0AE"/>
    <w:lvl w:ilvl="0" w:tplc="29BA2A1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413EE"/>
    <w:multiLevelType w:val="hybridMultilevel"/>
    <w:tmpl w:val="9856B766"/>
    <w:lvl w:ilvl="0" w:tplc="53E038F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1208"/>
    <w:multiLevelType w:val="hybridMultilevel"/>
    <w:tmpl w:val="B2641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EF5"/>
    <w:multiLevelType w:val="hybridMultilevel"/>
    <w:tmpl w:val="2598AA98"/>
    <w:lvl w:ilvl="0" w:tplc="D220BAE2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50835"/>
    <w:multiLevelType w:val="hybridMultilevel"/>
    <w:tmpl w:val="B5F4D3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8"/>
    <w:rsid w:val="00001E7D"/>
    <w:rsid w:val="000440A0"/>
    <w:rsid w:val="00044540"/>
    <w:rsid w:val="00084A66"/>
    <w:rsid w:val="000A38C8"/>
    <w:rsid w:val="000A7954"/>
    <w:rsid w:val="000C5472"/>
    <w:rsid w:val="000C5B47"/>
    <w:rsid w:val="000C7765"/>
    <w:rsid w:val="000F0A6E"/>
    <w:rsid w:val="000F2652"/>
    <w:rsid w:val="00102578"/>
    <w:rsid w:val="0010785A"/>
    <w:rsid w:val="00111952"/>
    <w:rsid w:val="00127E56"/>
    <w:rsid w:val="00130861"/>
    <w:rsid w:val="00150172"/>
    <w:rsid w:val="001577ED"/>
    <w:rsid w:val="00175775"/>
    <w:rsid w:val="00181B97"/>
    <w:rsid w:val="0019009A"/>
    <w:rsid w:val="00190A32"/>
    <w:rsid w:val="001D6061"/>
    <w:rsid w:val="001E2AC1"/>
    <w:rsid w:val="001F3F11"/>
    <w:rsid w:val="001F6F8D"/>
    <w:rsid w:val="00210857"/>
    <w:rsid w:val="00222606"/>
    <w:rsid w:val="00223CEE"/>
    <w:rsid w:val="00237AE0"/>
    <w:rsid w:val="002531DE"/>
    <w:rsid w:val="00254D29"/>
    <w:rsid w:val="00264510"/>
    <w:rsid w:val="00276DB7"/>
    <w:rsid w:val="00283925"/>
    <w:rsid w:val="0029250E"/>
    <w:rsid w:val="002A5837"/>
    <w:rsid w:val="002A73AC"/>
    <w:rsid w:val="002B57DE"/>
    <w:rsid w:val="002D1EB3"/>
    <w:rsid w:val="002D3F67"/>
    <w:rsid w:val="002D4201"/>
    <w:rsid w:val="002F3182"/>
    <w:rsid w:val="002F7546"/>
    <w:rsid w:val="003003A9"/>
    <w:rsid w:val="003077B8"/>
    <w:rsid w:val="003112B8"/>
    <w:rsid w:val="00311D2E"/>
    <w:rsid w:val="00315C4C"/>
    <w:rsid w:val="00344CE9"/>
    <w:rsid w:val="0036296F"/>
    <w:rsid w:val="0036628F"/>
    <w:rsid w:val="003964EB"/>
    <w:rsid w:val="003E4665"/>
    <w:rsid w:val="00401218"/>
    <w:rsid w:val="004250B0"/>
    <w:rsid w:val="00441BB2"/>
    <w:rsid w:val="00452FB6"/>
    <w:rsid w:val="004534F3"/>
    <w:rsid w:val="00454BE1"/>
    <w:rsid w:val="00457724"/>
    <w:rsid w:val="004625CA"/>
    <w:rsid w:val="004742B7"/>
    <w:rsid w:val="00483672"/>
    <w:rsid w:val="00503664"/>
    <w:rsid w:val="00525979"/>
    <w:rsid w:val="0054120E"/>
    <w:rsid w:val="00544B62"/>
    <w:rsid w:val="005579FB"/>
    <w:rsid w:val="00584480"/>
    <w:rsid w:val="005A6459"/>
    <w:rsid w:val="005D3510"/>
    <w:rsid w:val="005F799F"/>
    <w:rsid w:val="00611ACB"/>
    <w:rsid w:val="00621C8E"/>
    <w:rsid w:val="00630AC2"/>
    <w:rsid w:val="00653405"/>
    <w:rsid w:val="0067291F"/>
    <w:rsid w:val="006747B1"/>
    <w:rsid w:val="00675B18"/>
    <w:rsid w:val="0068443E"/>
    <w:rsid w:val="00687043"/>
    <w:rsid w:val="006B3857"/>
    <w:rsid w:val="006C6444"/>
    <w:rsid w:val="006E7604"/>
    <w:rsid w:val="006F4ED5"/>
    <w:rsid w:val="007056EC"/>
    <w:rsid w:val="0071169F"/>
    <w:rsid w:val="00723DD0"/>
    <w:rsid w:val="007253D8"/>
    <w:rsid w:val="00733CC8"/>
    <w:rsid w:val="00737C49"/>
    <w:rsid w:val="00760997"/>
    <w:rsid w:val="007624C2"/>
    <w:rsid w:val="0079758A"/>
    <w:rsid w:val="007B634C"/>
    <w:rsid w:val="007C0DFE"/>
    <w:rsid w:val="007D74DD"/>
    <w:rsid w:val="007E10A7"/>
    <w:rsid w:val="007F23A3"/>
    <w:rsid w:val="007F4821"/>
    <w:rsid w:val="007F4EC4"/>
    <w:rsid w:val="007F706A"/>
    <w:rsid w:val="008038EE"/>
    <w:rsid w:val="00804704"/>
    <w:rsid w:val="00831864"/>
    <w:rsid w:val="0083524E"/>
    <w:rsid w:val="008359B2"/>
    <w:rsid w:val="0084452C"/>
    <w:rsid w:val="008654DC"/>
    <w:rsid w:val="00872031"/>
    <w:rsid w:val="00894F6A"/>
    <w:rsid w:val="008B0908"/>
    <w:rsid w:val="008B4421"/>
    <w:rsid w:val="008C71A0"/>
    <w:rsid w:val="008D556E"/>
    <w:rsid w:val="008E7B6C"/>
    <w:rsid w:val="008F70D1"/>
    <w:rsid w:val="00901ADE"/>
    <w:rsid w:val="00902290"/>
    <w:rsid w:val="009054A2"/>
    <w:rsid w:val="009418CA"/>
    <w:rsid w:val="00951177"/>
    <w:rsid w:val="00954237"/>
    <w:rsid w:val="0095643D"/>
    <w:rsid w:val="009779CC"/>
    <w:rsid w:val="00986349"/>
    <w:rsid w:val="00996088"/>
    <w:rsid w:val="009A4F8A"/>
    <w:rsid w:val="009B44E4"/>
    <w:rsid w:val="009B523C"/>
    <w:rsid w:val="009F0BC9"/>
    <w:rsid w:val="00A07FE2"/>
    <w:rsid w:val="00A228F9"/>
    <w:rsid w:val="00A22D0B"/>
    <w:rsid w:val="00A25F5E"/>
    <w:rsid w:val="00A52077"/>
    <w:rsid w:val="00A5292A"/>
    <w:rsid w:val="00A54A0F"/>
    <w:rsid w:val="00A65B9E"/>
    <w:rsid w:val="00A705C9"/>
    <w:rsid w:val="00A75F12"/>
    <w:rsid w:val="00A91D1D"/>
    <w:rsid w:val="00A948B7"/>
    <w:rsid w:val="00AC3CDC"/>
    <w:rsid w:val="00B0389B"/>
    <w:rsid w:val="00B07048"/>
    <w:rsid w:val="00B212A6"/>
    <w:rsid w:val="00B21D30"/>
    <w:rsid w:val="00B2710F"/>
    <w:rsid w:val="00B37012"/>
    <w:rsid w:val="00B522F5"/>
    <w:rsid w:val="00B57D62"/>
    <w:rsid w:val="00B70928"/>
    <w:rsid w:val="00B75939"/>
    <w:rsid w:val="00B93F36"/>
    <w:rsid w:val="00BC4325"/>
    <w:rsid w:val="00BD1645"/>
    <w:rsid w:val="00BD5441"/>
    <w:rsid w:val="00BE54C7"/>
    <w:rsid w:val="00C12930"/>
    <w:rsid w:val="00C27227"/>
    <w:rsid w:val="00C427B0"/>
    <w:rsid w:val="00C43570"/>
    <w:rsid w:val="00C53CDD"/>
    <w:rsid w:val="00C541C1"/>
    <w:rsid w:val="00C81334"/>
    <w:rsid w:val="00C85279"/>
    <w:rsid w:val="00C87159"/>
    <w:rsid w:val="00CB30FE"/>
    <w:rsid w:val="00CE2EA7"/>
    <w:rsid w:val="00CE3EBC"/>
    <w:rsid w:val="00CF2D7E"/>
    <w:rsid w:val="00D01EF7"/>
    <w:rsid w:val="00D0333A"/>
    <w:rsid w:val="00D16975"/>
    <w:rsid w:val="00D2542F"/>
    <w:rsid w:val="00D55962"/>
    <w:rsid w:val="00D56CD3"/>
    <w:rsid w:val="00D66CCB"/>
    <w:rsid w:val="00D739E5"/>
    <w:rsid w:val="00D773E9"/>
    <w:rsid w:val="00D83242"/>
    <w:rsid w:val="00D94FFD"/>
    <w:rsid w:val="00DB5DA7"/>
    <w:rsid w:val="00DD1442"/>
    <w:rsid w:val="00DD7948"/>
    <w:rsid w:val="00DE5739"/>
    <w:rsid w:val="00E04755"/>
    <w:rsid w:val="00E113CF"/>
    <w:rsid w:val="00E11B25"/>
    <w:rsid w:val="00E17DF3"/>
    <w:rsid w:val="00E209BC"/>
    <w:rsid w:val="00E25F2A"/>
    <w:rsid w:val="00E45B9E"/>
    <w:rsid w:val="00E7422C"/>
    <w:rsid w:val="00EB47F9"/>
    <w:rsid w:val="00EB76A3"/>
    <w:rsid w:val="00ED266C"/>
    <w:rsid w:val="00ED707B"/>
    <w:rsid w:val="00EF5A5C"/>
    <w:rsid w:val="00F26789"/>
    <w:rsid w:val="00F35766"/>
    <w:rsid w:val="00F73AA2"/>
    <w:rsid w:val="00F8729D"/>
    <w:rsid w:val="00F975E7"/>
    <w:rsid w:val="00FB1EFF"/>
    <w:rsid w:val="00FB6D0B"/>
    <w:rsid w:val="00FC2620"/>
    <w:rsid w:val="00FD0766"/>
    <w:rsid w:val="00FF58DC"/>
    <w:rsid w:val="00FF5AB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FC262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FC26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747B1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6747B1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747B1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6747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8E7B6C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FC262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FC26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747B1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6747B1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747B1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6747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8E7B6C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4 / Fracciones</vt:lpstr>
    </vt:vector>
  </TitlesOfParts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4 / Fracciones</dc:title>
  <dc:creator/>
  <cp:lastModifiedBy/>
  <cp:revision>1</cp:revision>
  <dcterms:created xsi:type="dcterms:W3CDTF">2019-04-12T10:53:00Z</dcterms:created>
  <dcterms:modified xsi:type="dcterms:W3CDTF">2019-04-12T11:05:00Z</dcterms:modified>
</cp:coreProperties>
</file>